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02" w:rsidRPr="00EE0208" w:rsidRDefault="00256102" w:rsidP="003E4A35"/>
    <w:p w:rsidR="00256102" w:rsidRDefault="00256102" w:rsidP="00B54F30">
      <w:pPr>
        <w:jc w:val="center"/>
        <w:rPr>
          <w:b/>
          <w:sz w:val="32"/>
          <w:szCs w:val="32"/>
        </w:rPr>
      </w:pPr>
      <w:r>
        <w:rPr>
          <w:b/>
          <w:sz w:val="32"/>
          <w:szCs w:val="32"/>
        </w:rPr>
        <w:t>Отчет о результатах самообследования</w:t>
      </w:r>
    </w:p>
    <w:p w:rsidR="00256102" w:rsidRPr="006F4FC8" w:rsidRDefault="00256102" w:rsidP="00B54F30">
      <w:pPr>
        <w:jc w:val="center"/>
        <w:rPr>
          <w:b/>
          <w:sz w:val="32"/>
          <w:szCs w:val="32"/>
        </w:rPr>
      </w:pPr>
      <w:r>
        <w:rPr>
          <w:b/>
          <w:sz w:val="32"/>
          <w:szCs w:val="32"/>
        </w:rPr>
        <w:t xml:space="preserve"> м</w:t>
      </w:r>
      <w:r w:rsidRPr="006F4FC8">
        <w:rPr>
          <w:b/>
          <w:sz w:val="32"/>
          <w:szCs w:val="32"/>
        </w:rPr>
        <w:t>униципальное дошкольное образовательное учреждение</w:t>
      </w:r>
    </w:p>
    <w:p w:rsidR="00256102" w:rsidRDefault="00256102" w:rsidP="00B54F30">
      <w:pPr>
        <w:jc w:val="center"/>
        <w:rPr>
          <w:b/>
          <w:sz w:val="32"/>
          <w:szCs w:val="32"/>
        </w:rPr>
      </w:pPr>
      <w:r>
        <w:rPr>
          <w:b/>
          <w:sz w:val="32"/>
          <w:szCs w:val="32"/>
        </w:rPr>
        <w:t>«Детский сад</w:t>
      </w:r>
      <w:r w:rsidRPr="006F4FC8">
        <w:rPr>
          <w:b/>
          <w:sz w:val="32"/>
          <w:szCs w:val="32"/>
        </w:rPr>
        <w:t xml:space="preserve"> № 151</w:t>
      </w:r>
      <w:r>
        <w:rPr>
          <w:b/>
          <w:sz w:val="32"/>
          <w:szCs w:val="32"/>
        </w:rPr>
        <w:t>»</w:t>
      </w:r>
    </w:p>
    <w:p w:rsidR="00256102" w:rsidRDefault="00256102" w:rsidP="00B54F30">
      <w:pPr>
        <w:jc w:val="center"/>
        <w:rPr>
          <w:b/>
          <w:sz w:val="32"/>
          <w:szCs w:val="32"/>
        </w:rPr>
      </w:pPr>
    </w:p>
    <w:p w:rsidR="00256102" w:rsidRPr="006F4FC8" w:rsidRDefault="00256102" w:rsidP="00B54F30">
      <w:pPr>
        <w:jc w:val="center"/>
        <w:rPr>
          <w:b/>
          <w:sz w:val="32"/>
          <w:szCs w:val="32"/>
        </w:rPr>
      </w:pPr>
      <w:r>
        <w:rPr>
          <w:b/>
          <w:sz w:val="32"/>
          <w:szCs w:val="32"/>
        </w:rPr>
        <w:t>за 2020</w:t>
      </w:r>
      <w:r w:rsidRPr="00051D3B">
        <w:rPr>
          <w:b/>
          <w:sz w:val="32"/>
          <w:szCs w:val="32"/>
        </w:rPr>
        <w:t>- 20</w:t>
      </w:r>
      <w:r>
        <w:rPr>
          <w:b/>
          <w:sz w:val="32"/>
          <w:szCs w:val="32"/>
        </w:rPr>
        <w:t>21 учебный год</w:t>
      </w:r>
    </w:p>
    <w:p w:rsidR="00256102" w:rsidRPr="006F4FC8" w:rsidRDefault="00256102" w:rsidP="00B54F30">
      <w:pPr>
        <w:jc w:val="center"/>
        <w:rPr>
          <w:sz w:val="32"/>
          <w:szCs w:val="32"/>
        </w:rPr>
      </w:pPr>
    </w:p>
    <w:p w:rsidR="00256102" w:rsidRPr="006F4FC8" w:rsidRDefault="00256102" w:rsidP="00681D13">
      <w:pPr>
        <w:rPr>
          <w:color w:val="0000FF"/>
          <w:sz w:val="32"/>
          <w:szCs w:val="32"/>
        </w:rPr>
      </w:pPr>
    </w:p>
    <w:p w:rsidR="00256102" w:rsidRDefault="00256102" w:rsidP="00B54F30">
      <w:pPr>
        <w:jc w:val="center"/>
        <w:rPr>
          <w:color w:val="0000FF"/>
          <w:sz w:val="32"/>
          <w:szCs w:val="32"/>
        </w:rPr>
      </w:pPr>
    </w:p>
    <w:p w:rsidR="00256102" w:rsidRPr="006F4FC8" w:rsidRDefault="00256102" w:rsidP="00B54F30">
      <w:pPr>
        <w:jc w:val="center"/>
        <w:rPr>
          <w:color w:val="0000FF"/>
          <w:sz w:val="32"/>
          <w:szCs w:val="32"/>
        </w:rPr>
      </w:pPr>
    </w:p>
    <w:p w:rsidR="00256102" w:rsidRDefault="00256102" w:rsidP="006C4D5D">
      <w:pPr>
        <w:jc w:val="center"/>
        <w:rPr>
          <w:b/>
        </w:rPr>
      </w:pPr>
      <w:r>
        <w:rPr>
          <w:b/>
        </w:rPr>
        <w:t>Содержание:</w:t>
      </w:r>
    </w:p>
    <w:p w:rsidR="00256102" w:rsidRDefault="00256102" w:rsidP="006C4D5D">
      <w:pPr>
        <w:jc w:val="both"/>
      </w:pPr>
    </w:p>
    <w:p w:rsidR="00256102" w:rsidRDefault="00256102" w:rsidP="006C4D5D">
      <w:pPr>
        <w:jc w:val="both"/>
      </w:pPr>
    </w:p>
    <w:p w:rsidR="00256102" w:rsidRDefault="00256102" w:rsidP="006C4D5D">
      <w:pPr>
        <w:jc w:val="both"/>
      </w:pPr>
      <w:r>
        <w:t>1.Цель самообследования.</w:t>
      </w:r>
    </w:p>
    <w:p w:rsidR="00256102" w:rsidRDefault="00256102" w:rsidP="006C4D5D">
      <w:pPr>
        <w:jc w:val="both"/>
      </w:pPr>
      <w:r>
        <w:t>2. Общие сведения об учреждении</w:t>
      </w:r>
      <w:r>
        <w:tab/>
      </w:r>
    </w:p>
    <w:p w:rsidR="00256102" w:rsidRDefault="00256102" w:rsidP="006C4D5D">
      <w:pPr>
        <w:tabs>
          <w:tab w:val="num" w:pos="862"/>
        </w:tabs>
        <w:jc w:val="both"/>
      </w:pPr>
      <w:r>
        <w:t>3. Организационно-правовое обеспечение деятельности образовательного учреждения.</w:t>
      </w:r>
    </w:p>
    <w:p w:rsidR="00256102" w:rsidRDefault="00256102" w:rsidP="006C4D5D">
      <w:pPr>
        <w:jc w:val="both"/>
      </w:pPr>
      <w:r>
        <w:t>4.</w:t>
      </w:r>
      <w:r>
        <w:rPr>
          <w:iCs/>
        </w:rPr>
        <w:t xml:space="preserve"> Локальные акты, </w:t>
      </w:r>
      <w:r>
        <w:t>регламентирующие деятельность ОУ</w:t>
      </w:r>
    </w:p>
    <w:p w:rsidR="00256102" w:rsidRDefault="00256102" w:rsidP="006C4D5D">
      <w:pPr>
        <w:jc w:val="both"/>
      </w:pPr>
      <w:r>
        <w:t>5.</w:t>
      </w:r>
      <w:r>
        <w:rPr>
          <w:i/>
          <w:iCs/>
        </w:rPr>
        <w:t xml:space="preserve"> </w:t>
      </w:r>
      <w:r>
        <w:rPr>
          <w:iCs/>
        </w:rPr>
        <w:t>Территория ДОУ</w:t>
      </w:r>
      <w:r>
        <w:rPr>
          <w:i/>
          <w:iCs/>
        </w:rPr>
        <w:t>.</w:t>
      </w:r>
    </w:p>
    <w:p w:rsidR="00256102" w:rsidRDefault="00256102" w:rsidP="006C4D5D">
      <w:pPr>
        <w:jc w:val="both"/>
        <w:rPr>
          <w:bCs/>
          <w:lang w:eastAsia="ru-RU"/>
        </w:rPr>
      </w:pPr>
      <w:r>
        <w:t>6.</w:t>
      </w:r>
      <w:r>
        <w:rPr>
          <w:bCs/>
          <w:lang w:eastAsia="ru-RU"/>
        </w:rPr>
        <w:t xml:space="preserve"> Предназначение дошкольного образовательного учреждения и средства его реализации</w:t>
      </w:r>
    </w:p>
    <w:p w:rsidR="00256102" w:rsidRDefault="00256102" w:rsidP="006C4D5D">
      <w:pPr>
        <w:jc w:val="both"/>
        <w:rPr>
          <w:bCs/>
          <w:lang w:eastAsia="ru-RU"/>
        </w:rPr>
      </w:pPr>
      <w:r>
        <w:rPr>
          <w:bCs/>
          <w:lang w:eastAsia="ru-RU"/>
        </w:rPr>
        <w:t xml:space="preserve">7. Содержание жизнедеятельности МДОУ  </w:t>
      </w:r>
    </w:p>
    <w:p w:rsidR="00256102" w:rsidRDefault="00256102" w:rsidP="006C4D5D">
      <w:pPr>
        <w:jc w:val="both"/>
      </w:pPr>
      <w:r>
        <w:rPr>
          <w:bCs/>
          <w:lang w:eastAsia="ru-RU"/>
        </w:rPr>
        <w:t>8.</w:t>
      </w:r>
      <w:r>
        <w:t xml:space="preserve"> Система физкультурно-оздоровительной работы в ДОУ</w:t>
      </w:r>
    </w:p>
    <w:p w:rsidR="00256102" w:rsidRDefault="00256102" w:rsidP="006C4D5D">
      <w:r>
        <w:t>9. Система закаливающих мероприятий в ДОУ.</w:t>
      </w:r>
    </w:p>
    <w:p w:rsidR="00256102" w:rsidRDefault="00256102" w:rsidP="006C4D5D">
      <w:r>
        <w:t>10.Годовы задачи.</w:t>
      </w:r>
    </w:p>
    <w:p w:rsidR="00256102" w:rsidRDefault="00256102" w:rsidP="006C4D5D">
      <w:pPr>
        <w:tabs>
          <w:tab w:val="left" w:pos="900"/>
        </w:tabs>
        <w:jc w:val="both"/>
        <w:rPr>
          <w:b/>
          <w:iCs/>
        </w:rPr>
      </w:pPr>
      <w:r>
        <w:t>11.</w:t>
      </w:r>
      <w:r>
        <w:rPr>
          <w:b/>
          <w:iCs/>
        </w:rPr>
        <w:t xml:space="preserve"> </w:t>
      </w:r>
      <w:r>
        <w:rPr>
          <w:iCs/>
        </w:rPr>
        <w:t>Управление образовательным учреждением.</w:t>
      </w:r>
    </w:p>
    <w:p w:rsidR="00256102" w:rsidRDefault="00256102" w:rsidP="006C4D5D">
      <w:pPr>
        <w:tabs>
          <w:tab w:val="left" w:pos="3000"/>
          <w:tab w:val="center" w:pos="5593"/>
        </w:tabs>
        <w:jc w:val="both"/>
      </w:pPr>
      <w:r>
        <w:t>12.</w:t>
      </w:r>
      <w:r>
        <w:rPr>
          <w:b/>
          <w:i/>
        </w:rPr>
        <w:t xml:space="preserve"> </w:t>
      </w:r>
      <w:r>
        <w:t>Концепция развития учреждения. Программа развития.</w:t>
      </w:r>
    </w:p>
    <w:p w:rsidR="00256102" w:rsidRDefault="00256102" w:rsidP="006C4D5D">
      <w:r>
        <w:t>13.</w:t>
      </w:r>
      <w:r>
        <w:rPr>
          <w:b/>
          <w:iCs/>
        </w:rPr>
        <w:t xml:space="preserve"> </w:t>
      </w:r>
      <w:r>
        <w:rPr>
          <w:b/>
        </w:rPr>
        <w:t xml:space="preserve"> </w:t>
      </w:r>
      <w:r>
        <w:t>Кадровое обеспечение. Система повышения квалификации</w:t>
      </w:r>
    </w:p>
    <w:p w:rsidR="00256102" w:rsidRDefault="00256102" w:rsidP="006C4D5D">
      <w:pPr>
        <w:jc w:val="both"/>
      </w:pPr>
      <w:r>
        <w:t>14.</w:t>
      </w:r>
      <w:r>
        <w:rPr>
          <w:b/>
        </w:rPr>
        <w:t xml:space="preserve"> </w:t>
      </w:r>
      <w:r>
        <w:t>Содержание образовательной деятельности</w:t>
      </w:r>
    </w:p>
    <w:p w:rsidR="00256102" w:rsidRDefault="00256102" w:rsidP="006C4D5D">
      <w:pPr>
        <w:shd w:val="clear" w:color="auto" w:fill="FFFFFF"/>
        <w:spacing w:line="274" w:lineRule="exact"/>
        <w:jc w:val="both"/>
      </w:pPr>
      <w:r>
        <w:rPr>
          <w:iCs/>
        </w:rPr>
        <w:t xml:space="preserve">15.Создание здоровьесберегающих условий.  </w:t>
      </w:r>
      <w:r>
        <w:t xml:space="preserve">               </w:t>
      </w:r>
    </w:p>
    <w:p w:rsidR="00256102" w:rsidRDefault="00256102" w:rsidP="006C4D5D">
      <w:r>
        <w:t>16.Методическая работа.</w:t>
      </w:r>
    </w:p>
    <w:p w:rsidR="00256102" w:rsidRDefault="00256102" w:rsidP="006C4D5D">
      <w:r>
        <w:t>17.Информатизация учебно-воспитательного процесса.</w:t>
      </w:r>
    </w:p>
    <w:p w:rsidR="00256102" w:rsidRDefault="00256102" w:rsidP="006C4D5D">
      <w:r>
        <w:t>18.Материально-техническое обеспечение образовательного процесса.</w:t>
      </w:r>
    </w:p>
    <w:p w:rsidR="00256102" w:rsidRDefault="00256102" w:rsidP="006C4D5D">
      <w:r>
        <w:t>19.Удовлетворенность образовательным процессом.</w:t>
      </w:r>
    </w:p>
    <w:p w:rsidR="00256102" w:rsidRPr="006C4D5D" w:rsidRDefault="00256102" w:rsidP="006C4D5D">
      <w:r>
        <w:t>20.Общие выводы по итогам самообследования.</w:t>
      </w:r>
    </w:p>
    <w:p w:rsidR="00256102" w:rsidRDefault="00256102" w:rsidP="000C38E5">
      <w:pPr>
        <w:rPr>
          <w:rFonts w:ascii="Arial" w:hAnsi="Arial" w:cs="Arial"/>
          <w:b/>
          <w:bCs/>
        </w:rPr>
      </w:pPr>
    </w:p>
    <w:p w:rsidR="00256102" w:rsidRPr="00E841DB" w:rsidRDefault="00256102" w:rsidP="00121288">
      <w:pPr>
        <w:rPr>
          <w:b/>
          <w:bCs/>
        </w:rPr>
      </w:pPr>
      <w:r w:rsidRPr="00E841DB">
        <w:rPr>
          <w:b/>
          <w:bCs/>
        </w:rPr>
        <w:t>I Аналитическая часть</w:t>
      </w:r>
    </w:p>
    <w:p w:rsidR="00256102" w:rsidRPr="00121288" w:rsidRDefault="00256102" w:rsidP="00121288">
      <w:pPr>
        <w:rPr>
          <w:rFonts w:ascii="Arial" w:hAnsi="Arial" w:cs="Arial"/>
          <w:b/>
          <w:bCs/>
        </w:rPr>
      </w:pPr>
    </w:p>
    <w:p w:rsidR="00256102" w:rsidRDefault="00256102" w:rsidP="00121288">
      <w:pPr>
        <w:rPr>
          <w:b/>
        </w:rPr>
      </w:pPr>
      <w:r w:rsidRPr="00121288">
        <w:rPr>
          <w:b/>
        </w:rPr>
        <w:t xml:space="preserve">1.Цель самообследования: </w:t>
      </w:r>
    </w:p>
    <w:p w:rsidR="00256102" w:rsidRDefault="00256102" w:rsidP="00121288">
      <w:r w:rsidRPr="00121288">
        <w:t xml:space="preserve">Целями проведения самообследования являются обеспечение доступности и открытости информации о деятельности учреждения, а также подготовка отчета о результатах самообследования. </w:t>
      </w:r>
    </w:p>
    <w:p w:rsidR="00256102" w:rsidRDefault="00256102" w:rsidP="00121288"/>
    <w:p w:rsidR="00256102" w:rsidRDefault="00256102" w:rsidP="00121288">
      <w:pPr>
        <w:rPr>
          <w:b/>
        </w:rPr>
      </w:pPr>
      <w:r w:rsidRPr="00121288">
        <w:rPr>
          <w:b/>
        </w:rPr>
        <w:t xml:space="preserve">Процедура самообследования способствует: </w:t>
      </w:r>
    </w:p>
    <w:p w:rsidR="00256102" w:rsidRDefault="00256102" w:rsidP="00121288">
      <w:r w:rsidRPr="00121288">
        <w:t xml:space="preserve">1. Рефлексивной оценке результатов деятельности педагогического коллектива, осознанию своих целей и задач и степени их достижения. </w:t>
      </w:r>
    </w:p>
    <w:p w:rsidR="00256102" w:rsidRDefault="00256102" w:rsidP="00121288">
      <w:r w:rsidRPr="00121288">
        <w:t>2. Возможности заявить о своих достижениях, отличительных показателях.</w:t>
      </w:r>
    </w:p>
    <w:p w:rsidR="00256102" w:rsidRDefault="00256102" w:rsidP="00121288">
      <w:r w:rsidRPr="00121288">
        <w:t xml:space="preserve">3. Отметить существующие проблемные зоны. </w:t>
      </w:r>
    </w:p>
    <w:p w:rsidR="00256102" w:rsidRPr="00121288" w:rsidRDefault="00256102" w:rsidP="00121288">
      <w:r w:rsidRPr="00121288">
        <w:t>4. Задать вектор дальнейшего развития дошкольного учреждения.</w:t>
      </w:r>
    </w:p>
    <w:p w:rsidR="00256102" w:rsidRPr="00EE0208" w:rsidRDefault="00256102" w:rsidP="00B54F30">
      <w:pPr>
        <w:jc w:val="both"/>
      </w:pPr>
    </w:p>
    <w:p w:rsidR="00256102" w:rsidRPr="00EE0208" w:rsidRDefault="00256102" w:rsidP="00F738BC">
      <w:pPr>
        <w:jc w:val="both"/>
        <w:rPr>
          <w:b/>
          <w:bCs/>
          <w:u w:val="single"/>
        </w:rPr>
      </w:pPr>
      <w:r w:rsidRPr="00F738BC">
        <w:rPr>
          <w:b/>
        </w:rPr>
        <w:t xml:space="preserve">2. </w:t>
      </w:r>
      <w:r w:rsidRPr="00F738BC">
        <w:rPr>
          <w:b/>
          <w:bCs/>
          <w:u w:val="single"/>
        </w:rPr>
        <w:t>Общая</w:t>
      </w:r>
      <w:r w:rsidRPr="00EE0208">
        <w:rPr>
          <w:b/>
          <w:bCs/>
          <w:u w:val="single"/>
        </w:rPr>
        <w:t xml:space="preserve"> характеристика ДОУ.</w:t>
      </w:r>
    </w:p>
    <w:p w:rsidR="00256102" w:rsidRPr="00EE0208" w:rsidRDefault="00256102" w:rsidP="00B54F30">
      <w:pPr>
        <w:jc w:val="both"/>
        <w:rPr>
          <w:b/>
          <w:bCs/>
          <w:color w:val="0000CC"/>
        </w:rPr>
      </w:pPr>
    </w:p>
    <w:p w:rsidR="00256102" w:rsidRPr="00EE0208" w:rsidRDefault="00256102" w:rsidP="00B54F30">
      <w:pPr>
        <w:ind w:left="360"/>
        <w:jc w:val="both"/>
      </w:pPr>
      <w:r w:rsidRPr="00EE0208">
        <w:rPr>
          <w:b/>
          <w:bCs/>
        </w:rPr>
        <w:t>Полное наименование</w:t>
      </w:r>
      <w:r w:rsidRPr="00EE0208">
        <w:t xml:space="preserve">: Муниципальное дошкольное образовательное учреждение </w:t>
      </w:r>
      <w:r>
        <w:t>«Д</w:t>
      </w:r>
      <w:r w:rsidRPr="00EE0208">
        <w:t>етский сад</w:t>
      </w:r>
      <w:r w:rsidRPr="00EE0208">
        <w:rPr>
          <w:b/>
          <w:bCs/>
        </w:rPr>
        <w:t xml:space="preserve"> </w:t>
      </w:r>
      <w:r w:rsidRPr="00EE0208">
        <w:t xml:space="preserve"> №151</w:t>
      </w:r>
      <w:r>
        <w:t xml:space="preserve">» (далее МДОУ «Детский сад </w:t>
      </w:r>
      <w:r w:rsidRPr="00EE0208">
        <w:t>№ 151</w:t>
      </w:r>
      <w:r>
        <w:t>»</w:t>
      </w:r>
      <w:r w:rsidRPr="00EE0208">
        <w:t>)</w:t>
      </w:r>
    </w:p>
    <w:p w:rsidR="00256102" w:rsidRPr="00EE0208" w:rsidRDefault="00256102" w:rsidP="00B54F30">
      <w:pPr>
        <w:ind w:left="360"/>
        <w:jc w:val="both"/>
        <w:rPr>
          <w:b/>
          <w:bCs/>
          <w:color w:val="0000CC"/>
        </w:rPr>
      </w:pPr>
    </w:p>
    <w:p w:rsidR="00256102" w:rsidRPr="00EE0208" w:rsidRDefault="00256102" w:rsidP="00121288">
      <w:pPr>
        <w:tabs>
          <w:tab w:val="left" w:pos="1365"/>
        </w:tabs>
        <w:suppressAutoHyphens/>
        <w:spacing w:line="100" w:lineRule="atLeast"/>
        <w:ind w:left="300"/>
        <w:jc w:val="both"/>
        <w:rPr>
          <w:rFonts w:cs="Arial"/>
        </w:rPr>
      </w:pPr>
      <w:r w:rsidRPr="00EE0208">
        <w:rPr>
          <w:rFonts w:cs="Arial"/>
          <w:b/>
          <w:bCs/>
        </w:rPr>
        <w:t>Юридический адрес:</w:t>
      </w:r>
      <w:r w:rsidRPr="00EE0208">
        <w:rPr>
          <w:rFonts w:cs="Arial"/>
        </w:rPr>
        <w:t>150051, г. Ярославль, Заволжский район,</w:t>
      </w:r>
      <w:r>
        <w:rPr>
          <w:rFonts w:cs="Arial"/>
        </w:rPr>
        <w:t xml:space="preserve"> </w:t>
      </w:r>
      <w:r w:rsidRPr="00EE0208">
        <w:rPr>
          <w:rFonts w:cs="Arial"/>
        </w:rPr>
        <w:t>ул.  Серго Орджоникидзе д. 18-</w:t>
      </w:r>
      <w:r w:rsidRPr="00EE0208">
        <w:rPr>
          <w:rFonts w:cs="Arial"/>
          <w:lang w:val="en-US"/>
        </w:rPr>
        <w:t>a</w:t>
      </w:r>
    </w:p>
    <w:p w:rsidR="00256102" w:rsidRPr="00EE0208" w:rsidRDefault="00256102" w:rsidP="00121288">
      <w:pPr>
        <w:tabs>
          <w:tab w:val="left" w:pos="1365"/>
        </w:tabs>
        <w:jc w:val="both"/>
      </w:pPr>
      <w:r w:rsidRPr="00EE0208">
        <w:rPr>
          <w:b/>
        </w:rPr>
        <w:t xml:space="preserve">    Фактический адрес:  </w:t>
      </w:r>
      <w:smartTag w:uri="urn:schemas-microsoft-com:office:smarttags" w:element="metricconverter">
        <w:smartTagPr>
          <w:attr w:name="ProductID" w:val="150051, г"/>
        </w:smartTagPr>
        <w:r w:rsidRPr="00EE0208">
          <w:t>150051, г</w:t>
        </w:r>
      </w:smartTag>
      <w:r w:rsidRPr="00EE0208">
        <w:t>. Ярославль, Заволжский район,</w:t>
      </w:r>
      <w:r>
        <w:t xml:space="preserve"> </w:t>
      </w:r>
      <w:r w:rsidRPr="00EE0208">
        <w:t>ул. Серго Орджоникидзе д. 18-</w:t>
      </w:r>
      <w:r w:rsidRPr="00EE0208">
        <w:rPr>
          <w:lang w:val="en-US"/>
        </w:rPr>
        <w:t>a</w:t>
      </w:r>
    </w:p>
    <w:p w:rsidR="00256102" w:rsidRPr="00EE0208" w:rsidRDefault="00256102" w:rsidP="00B54F30">
      <w:pPr>
        <w:tabs>
          <w:tab w:val="left" w:pos="1365"/>
        </w:tabs>
        <w:ind w:left="300"/>
        <w:jc w:val="both"/>
      </w:pPr>
      <w:r w:rsidRPr="00EE0208">
        <w:rPr>
          <w:b/>
        </w:rPr>
        <w:t>Телефон/факс:</w:t>
      </w:r>
      <w:r w:rsidRPr="00EE0208">
        <w:t xml:space="preserve"> 24-63-42. Телефон: 24-24-72.</w:t>
      </w:r>
    </w:p>
    <w:p w:rsidR="00256102" w:rsidRPr="00EE0208" w:rsidRDefault="00256102" w:rsidP="00B54F30">
      <w:pPr>
        <w:tabs>
          <w:tab w:val="left" w:pos="1365"/>
        </w:tabs>
        <w:jc w:val="both"/>
      </w:pPr>
      <w:r w:rsidRPr="00EE0208">
        <w:rPr>
          <w:b/>
        </w:rPr>
        <w:t xml:space="preserve">    Учредитель:</w:t>
      </w:r>
      <w:r w:rsidRPr="00EE0208">
        <w:t xml:space="preserve"> </w:t>
      </w:r>
      <w:r w:rsidRPr="00EE0208">
        <w:rPr>
          <w:b/>
        </w:rPr>
        <w:t xml:space="preserve"> </w:t>
      </w:r>
      <w:r>
        <w:t xml:space="preserve">Департамент образования </w:t>
      </w:r>
      <w:r w:rsidRPr="00C10C39">
        <w:t>мэрии</w:t>
      </w:r>
      <w:r>
        <w:t xml:space="preserve"> города Ярославля</w:t>
      </w:r>
    </w:p>
    <w:p w:rsidR="00256102" w:rsidRPr="00EE0208" w:rsidRDefault="00256102" w:rsidP="00B54F30">
      <w:pPr>
        <w:tabs>
          <w:tab w:val="left" w:pos="1365"/>
        </w:tabs>
        <w:jc w:val="both"/>
      </w:pPr>
    </w:p>
    <w:p w:rsidR="00256102" w:rsidRPr="00EE0208" w:rsidRDefault="00256102" w:rsidP="00B54F30">
      <w:pPr>
        <w:tabs>
          <w:tab w:val="left" w:pos="1365"/>
        </w:tabs>
        <w:jc w:val="both"/>
        <w:rPr>
          <w:b/>
        </w:rPr>
      </w:pPr>
      <w:r w:rsidRPr="00EE0208">
        <w:rPr>
          <w:b/>
        </w:rPr>
        <w:t>Сведения об администрации дошкольного образовательного учреждения:</w:t>
      </w:r>
    </w:p>
    <w:p w:rsidR="00256102" w:rsidRPr="00EE0208" w:rsidRDefault="00256102" w:rsidP="00B54F30">
      <w:pPr>
        <w:tabs>
          <w:tab w:val="left" w:pos="1365"/>
        </w:tabs>
        <w:ind w:left="300"/>
      </w:pPr>
      <w:r w:rsidRPr="00EE0208">
        <w:rPr>
          <w:b/>
          <w:i/>
        </w:rPr>
        <w:t>Заведующая</w:t>
      </w:r>
      <w:r>
        <w:t>: Кирюшина Юлия Сергеевна</w:t>
      </w:r>
      <w:r w:rsidRPr="00EE0208">
        <w:t xml:space="preserve">, образование высшее педагогическое, </w:t>
      </w:r>
      <w:r>
        <w:t xml:space="preserve"> педагогический стаж–  19  лет,</w:t>
      </w:r>
      <w:r w:rsidRPr="00EE0208">
        <w:t xml:space="preserve"> </w:t>
      </w:r>
      <w:r>
        <w:t>в должности заведующего –  8 лет.</w:t>
      </w:r>
    </w:p>
    <w:p w:rsidR="00256102" w:rsidRPr="00EE0208" w:rsidRDefault="00256102" w:rsidP="00B54F30">
      <w:pPr>
        <w:tabs>
          <w:tab w:val="left" w:pos="1365"/>
        </w:tabs>
        <w:ind w:left="300"/>
      </w:pPr>
      <w:r w:rsidRPr="00EE0208">
        <w:rPr>
          <w:b/>
          <w:i/>
        </w:rPr>
        <w:t>Старший воспитатель</w:t>
      </w:r>
      <w:r w:rsidRPr="00EE0208">
        <w:t>: Маряшина Анна Александровна, высшая квалификационная категория по должности «</w:t>
      </w:r>
      <w:r>
        <w:t>старший воспитатель», педагогический стаж – 37 лет</w:t>
      </w:r>
    </w:p>
    <w:p w:rsidR="00256102" w:rsidRPr="00EE0208" w:rsidRDefault="00256102" w:rsidP="00B54F30">
      <w:pPr>
        <w:jc w:val="both"/>
      </w:pPr>
    </w:p>
    <w:p w:rsidR="00256102" w:rsidRDefault="00256102" w:rsidP="00B54F30">
      <w:pPr>
        <w:jc w:val="both"/>
        <w:rPr>
          <w:b/>
          <w:bCs/>
        </w:rPr>
      </w:pPr>
      <w:r>
        <w:rPr>
          <w:b/>
          <w:bCs/>
        </w:rPr>
        <w:t xml:space="preserve">3. </w:t>
      </w:r>
      <w:r w:rsidRPr="00EE0208">
        <w:rPr>
          <w:b/>
          <w:bCs/>
        </w:rPr>
        <w:t xml:space="preserve">Перечень документов, регламентирующих деятельность МДОУ </w:t>
      </w:r>
      <w:r>
        <w:rPr>
          <w:b/>
          <w:bCs/>
        </w:rPr>
        <w:t>«Детский сад</w:t>
      </w:r>
      <w:r w:rsidRPr="00EE0208">
        <w:rPr>
          <w:b/>
          <w:bCs/>
        </w:rPr>
        <w:t xml:space="preserve">  №151</w:t>
      </w:r>
      <w:r>
        <w:rPr>
          <w:b/>
          <w:bCs/>
        </w:rPr>
        <w:t>»</w:t>
      </w:r>
      <w:r w:rsidRPr="00EE0208">
        <w:rPr>
          <w:b/>
          <w:bCs/>
        </w:rPr>
        <w:t>:</w:t>
      </w:r>
    </w:p>
    <w:p w:rsidR="00256102" w:rsidRPr="00EE0208" w:rsidRDefault="00256102" w:rsidP="00B54F30">
      <w:pPr>
        <w:jc w:val="both"/>
        <w:rPr>
          <w:b/>
          <w:bCs/>
        </w:rPr>
      </w:pPr>
    </w:p>
    <w:p w:rsidR="00256102" w:rsidRPr="00EE0208" w:rsidRDefault="00256102" w:rsidP="006C4D5D">
      <w:pPr>
        <w:tabs>
          <w:tab w:val="left" w:pos="9600"/>
        </w:tabs>
        <w:jc w:val="both"/>
      </w:pPr>
      <w:r>
        <w:rPr>
          <w:rFonts w:eastAsia="Times New Roman"/>
          <w:lang w:eastAsia="ru-RU"/>
        </w:rPr>
        <w:t xml:space="preserve">- </w:t>
      </w:r>
      <w:r>
        <w:t>Лицензия на образовательную деятельность бессрочна. Регистрационный номер № 1027600622697 от 9 октября 2015 года</w:t>
      </w:r>
    </w:p>
    <w:p w:rsidR="00256102" w:rsidRPr="00EE0208" w:rsidRDefault="00256102" w:rsidP="006C4D5D">
      <w:pPr>
        <w:pStyle w:val="21"/>
        <w:spacing w:after="0" w:line="240" w:lineRule="auto"/>
        <w:ind w:left="0"/>
        <w:jc w:val="both"/>
      </w:pPr>
      <w:r>
        <w:t xml:space="preserve">- </w:t>
      </w:r>
      <w:r w:rsidRPr="00EE0208">
        <w:t xml:space="preserve">Устав муниципального дошкольного образовательного учреждения </w:t>
      </w:r>
      <w:r>
        <w:t>«Детский сад № 151» - регистрационный № 01-05/356     от 27.05.2015 года.</w:t>
      </w:r>
    </w:p>
    <w:p w:rsidR="00256102" w:rsidRPr="00EE0208" w:rsidRDefault="00256102" w:rsidP="006C4D5D">
      <w:pPr>
        <w:pStyle w:val="21"/>
        <w:spacing w:after="0" w:line="240" w:lineRule="auto"/>
        <w:ind w:left="0"/>
        <w:jc w:val="both"/>
      </w:pPr>
      <w:r>
        <w:t xml:space="preserve">- </w:t>
      </w:r>
      <w:r w:rsidRPr="00EE0208">
        <w:t>Документы и локальные акты различного уровня:</w:t>
      </w:r>
    </w:p>
    <w:p w:rsidR="00256102" w:rsidRPr="00EE0208" w:rsidRDefault="00256102" w:rsidP="00B54F30">
      <w:pPr>
        <w:jc w:val="both"/>
      </w:pPr>
      <w:r w:rsidRPr="00EE0208">
        <w:t>- Конституция РФ.</w:t>
      </w:r>
    </w:p>
    <w:p w:rsidR="00256102" w:rsidRPr="00EE0208" w:rsidRDefault="00256102" w:rsidP="00B54F30">
      <w:pPr>
        <w:jc w:val="both"/>
      </w:pPr>
      <w:r w:rsidRPr="00EE0208">
        <w:t>- Конвенция о правах ребенка.</w:t>
      </w:r>
    </w:p>
    <w:p w:rsidR="00256102" w:rsidRPr="00EE0208" w:rsidRDefault="00256102" w:rsidP="00B54F30">
      <w:pPr>
        <w:jc w:val="both"/>
      </w:pPr>
      <w:r w:rsidRPr="00EE0208">
        <w:t>- Федеральные законы РФ, указы Президента РФ, постановления правительства  РФ.</w:t>
      </w:r>
    </w:p>
    <w:p w:rsidR="00256102" w:rsidRPr="00EE0208" w:rsidRDefault="00256102" w:rsidP="00B54F30">
      <w:pPr>
        <w:jc w:val="both"/>
      </w:pPr>
      <w:r w:rsidRPr="00EE0208">
        <w:lastRenderedPageBreak/>
        <w:t>- Закон РФ «Об образовании».</w:t>
      </w:r>
    </w:p>
    <w:p w:rsidR="00256102" w:rsidRPr="00EE0208" w:rsidRDefault="00256102" w:rsidP="00B54F30">
      <w:pPr>
        <w:jc w:val="both"/>
      </w:pPr>
    </w:p>
    <w:p w:rsidR="00256102" w:rsidRPr="00F738BC" w:rsidRDefault="00256102" w:rsidP="00B54F30">
      <w:pPr>
        <w:jc w:val="both"/>
        <w:rPr>
          <w:b/>
        </w:rPr>
      </w:pPr>
      <w:r w:rsidRPr="00F738BC">
        <w:rPr>
          <w:b/>
        </w:rPr>
        <w:t>4.Локальные акты:</w:t>
      </w:r>
    </w:p>
    <w:p w:rsidR="00256102" w:rsidRPr="00C10C39" w:rsidRDefault="00256102" w:rsidP="00C10C39">
      <w:pPr>
        <w:autoSpaceDE w:val="0"/>
        <w:autoSpaceDN w:val="0"/>
        <w:adjustRightInd w:val="0"/>
        <w:rPr>
          <w:rFonts w:eastAsia="Times New Roman"/>
          <w:lang w:eastAsia="ru-RU"/>
        </w:rPr>
      </w:pPr>
      <w:r>
        <w:rPr>
          <w:rFonts w:eastAsia="Times New Roman"/>
          <w:lang w:eastAsia="ru-RU"/>
        </w:rPr>
        <w:t xml:space="preserve">- </w:t>
      </w:r>
      <w:r w:rsidRPr="00C10C39">
        <w:rPr>
          <w:rFonts w:eastAsia="Times New Roman"/>
          <w:lang w:eastAsia="ru-RU"/>
        </w:rPr>
        <w:t>коллективный договор (с приложениями</w:t>
      </w:r>
      <w:r>
        <w:rPr>
          <w:rFonts w:eastAsia="Times New Roman"/>
          <w:lang w:eastAsia="ru-RU"/>
        </w:rPr>
        <w:t>)</w:t>
      </w:r>
    </w:p>
    <w:p w:rsidR="00256102" w:rsidRPr="00C10C39" w:rsidRDefault="00256102" w:rsidP="00C10C39">
      <w:pPr>
        <w:autoSpaceDE w:val="0"/>
        <w:autoSpaceDN w:val="0"/>
        <w:adjustRightInd w:val="0"/>
        <w:rPr>
          <w:rFonts w:eastAsia="Times New Roman"/>
          <w:lang w:eastAsia="ru-RU"/>
        </w:rPr>
      </w:pPr>
      <w:r w:rsidRPr="00C10C39">
        <w:rPr>
          <w:rFonts w:eastAsia="Times New Roman"/>
          <w:lang w:eastAsia="ru-RU"/>
        </w:rPr>
        <w:t>- правила внутреннего трудового распорядка</w:t>
      </w:r>
    </w:p>
    <w:p w:rsidR="00256102" w:rsidRPr="00C10C39" w:rsidRDefault="00256102" w:rsidP="00C10C39">
      <w:pPr>
        <w:autoSpaceDE w:val="0"/>
        <w:autoSpaceDN w:val="0"/>
        <w:adjustRightInd w:val="0"/>
        <w:rPr>
          <w:rFonts w:eastAsia="Times New Roman"/>
          <w:lang w:eastAsia="ru-RU"/>
        </w:rPr>
      </w:pPr>
      <w:r w:rsidRPr="00C10C39">
        <w:rPr>
          <w:rFonts w:eastAsia="Times New Roman"/>
          <w:lang w:eastAsia="ru-RU"/>
        </w:rPr>
        <w:t xml:space="preserve">- </w:t>
      </w:r>
      <w:r>
        <w:rPr>
          <w:rFonts w:eastAsia="Times New Roman"/>
          <w:lang w:eastAsia="ru-RU"/>
        </w:rPr>
        <w:t>положение об оплате труда</w:t>
      </w:r>
    </w:p>
    <w:p w:rsidR="00256102" w:rsidRPr="00C10C39" w:rsidRDefault="00256102" w:rsidP="00C10C39">
      <w:pPr>
        <w:autoSpaceDE w:val="0"/>
        <w:autoSpaceDN w:val="0"/>
        <w:adjustRightInd w:val="0"/>
        <w:rPr>
          <w:rFonts w:eastAsia="Times New Roman"/>
          <w:lang w:eastAsia="ru-RU"/>
        </w:rPr>
      </w:pPr>
      <w:r w:rsidRPr="00C10C39">
        <w:rPr>
          <w:rFonts w:eastAsia="Times New Roman"/>
          <w:lang w:eastAsia="ru-RU"/>
        </w:rPr>
        <w:t>- положение о педагогическом Совете;</w:t>
      </w:r>
    </w:p>
    <w:p w:rsidR="00256102" w:rsidRPr="00C10C39" w:rsidRDefault="00256102" w:rsidP="00C10C39">
      <w:pPr>
        <w:autoSpaceDE w:val="0"/>
        <w:autoSpaceDN w:val="0"/>
        <w:adjustRightInd w:val="0"/>
        <w:rPr>
          <w:rFonts w:eastAsia="Times New Roman"/>
          <w:lang w:eastAsia="ru-RU"/>
        </w:rPr>
      </w:pPr>
      <w:r w:rsidRPr="00C10C39">
        <w:rPr>
          <w:rFonts w:eastAsia="Times New Roman"/>
          <w:lang w:eastAsia="ru-RU"/>
        </w:rPr>
        <w:t>- положение о родительском комитете;</w:t>
      </w:r>
    </w:p>
    <w:p w:rsidR="00256102" w:rsidRPr="00C10C39" w:rsidRDefault="00256102" w:rsidP="00C10C39">
      <w:pPr>
        <w:autoSpaceDE w:val="0"/>
        <w:autoSpaceDN w:val="0"/>
        <w:adjustRightInd w:val="0"/>
        <w:rPr>
          <w:rFonts w:eastAsia="Times New Roman"/>
          <w:lang w:eastAsia="ru-RU"/>
        </w:rPr>
      </w:pPr>
      <w:r w:rsidRPr="00C10C39">
        <w:rPr>
          <w:rFonts w:eastAsia="Times New Roman"/>
          <w:lang w:eastAsia="ru-RU"/>
        </w:rPr>
        <w:t>- положением об общем собрании</w:t>
      </w:r>
    </w:p>
    <w:p w:rsidR="00256102" w:rsidRPr="00C10C39" w:rsidRDefault="00256102" w:rsidP="00C10C39">
      <w:pPr>
        <w:autoSpaceDE w:val="0"/>
        <w:autoSpaceDN w:val="0"/>
        <w:adjustRightInd w:val="0"/>
        <w:rPr>
          <w:rFonts w:eastAsia="Times New Roman"/>
          <w:lang w:eastAsia="ru-RU"/>
        </w:rPr>
      </w:pPr>
      <w:r w:rsidRPr="00C10C39">
        <w:rPr>
          <w:rFonts w:eastAsia="Times New Roman"/>
          <w:lang w:eastAsia="ru-RU"/>
        </w:rPr>
        <w:t>сотрудников Учреждения</w:t>
      </w:r>
      <w:r>
        <w:rPr>
          <w:rFonts w:eastAsia="Times New Roman"/>
          <w:lang w:eastAsia="ru-RU"/>
        </w:rPr>
        <w:t xml:space="preserve"> и другие.</w:t>
      </w:r>
    </w:p>
    <w:p w:rsidR="00256102" w:rsidRPr="00EE0208" w:rsidRDefault="00256102" w:rsidP="00C805ED">
      <w:pPr>
        <w:jc w:val="both"/>
      </w:pPr>
      <w:r w:rsidRPr="00EE0208">
        <w:rPr>
          <w:b/>
          <w:bCs/>
        </w:rPr>
        <w:t>Режим функционирования деятельности ДОУ</w:t>
      </w:r>
      <w:r w:rsidRPr="00EE0208">
        <w:rPr>
          <w:b/>
        </w:rPr>
        <w:t xml:space="preserve"> </w:t>
      </w:r>
      <w:r w:rsidRPr="00EE0208">
        <w:rPr>
          <w:rFonts w:cs="Arial"/>
        </w:rPr>
        <w:t>регламентирован Уставом ДОУ и Правилами     внутреннего трудового распорядка ДОУ.</w:t>
      </w:r>
    </w:p>
    <w:p w:rsidR="00256102" w:rsidRPr="00EE0208" w:rsidRDefault="00256102" w:rsidP="00C805ED">
      <w:pPr>
        <w:tabs>
          <w:tab w:val="left" w:pos="1365"/>
        </w:tabs>
        <w:jc w:val="both"/>
        <w:rPr>
          <w:rFonts w:cs="Arial"/>
        </w:rPr>
      </w:pPr>
      <w:r w:rsidRPr="00EE0208">
        <w:t xml:space="preserve">Режим работы: </w:t>
      </w:r>
      <w:r>
        <w:t xml:space="preserve">Дошкольное учреждение работает в режиме пятидневной рабочей недели: </w:t>
      </w:r>
      <w:r w:rsidRPr="00EE0208">
        <w:rPr>
          <w:rFonts w:cs="Arial"/>
        </w:rPr>
        <w:t xml:space="preserve"> 12-ти часовое пребывание детей в детском саду: </w:t>
      </w:r>
      <w:r>
        <w:rPr>
          <w:rFonts w:cs="Arial"/>
        </w:rPr>
        <w:t xml:space="preserve"> </w:t>
      </w:r>
      <w:r w:rsidRPr="00EE0208">
        <w:rPr>
          <w:rFonts w:cs="Arial"/>
        </w:rPr>
        <w:t>с 7.00 до 19.00 часов.</w:t>
      </w:r>
      <w:r>
        <w:rPr>
          <w:rFonts w:cs="Arial"/>
        </w:rPr>
        <w:t xml:space="preserve"> Выходные: суббота, воскресенье, праздничные дни - выходные</w:t>
      </w:r>
    </w:p>
    <w:p w:rsidR="00256102" w:rsidRDefault="00256102" w:rsidP="00B54F30">
      <w:pPr>
        <w:jc w:val="both"/>
      </w:pPr>
      <w:r>
        <w:t xml:space="preserve">Форма обучения: очная </w:t>
      </w:r>
    </w:p>
    <w:p w:rsidR="00256102" w:rsidRDefault="00256102" w:rsidP="00B54F30">
      <w:pPr>
        <w:jc w:val="both"/>
      </w:pPr>
      <w:r>
        <w:t>Срок обучения: 5 лет</w:t>
      </w:r>
    </w:p>
    <w:p w:rsidR="00256102" w:rsidRDefault="00256102" w:rsidP="00B54F30">
      <w:pPr>
        <w:jc w:val="both"/>
      </w:pPr>
      <w:r>
        <w:t>Язык обучении: русский</w:t>
      </w:r>
    </w:p>
    <w:p w:rsidR="00256102" w:rsidRPr="007D4E8E" w:rsidRDefault="00256102" w:rsidP="00B54F30">
      <w:pPr>
        <w:jc w:val="both"/>
      </w:pPr>
      <w:r w:rsidRPr="007D4E8E">
        <w:t xml:space="preserve"> </w:t>
      </w:r>
      <w:r w:rsidRPr="00C805ED">
        <w:rPr>
          <w:lang w:val="en-US"/>
        </w:rPr>
        <w:t>e</w:t>
      </w:r>
      <w:r w:rsidRPr="007D4E8E">
        <w:t>-</w:t>
      </w:r>
      <w:r w:rsidRPr="00C805ED">
        <w:rPr>
          <w:lang w:val="en-US"/>
        </w:rPr>
        <w:t>mail</w:t>
      </w:r>
      <w:r w:rsidRPr="007D4E8E">
        <w:t xml:space="preserve"> – </w:t>
      </w:r>
      <w:hyperlink r:id="rId7" w:history="1">
        <w:r w:rsidRPr="00670BD3">
          <w:rPr>
            <w:rStyle w:val="af1"/>
            <w:lang w:val="en-US"/>
          </w:rPr>
          <w:t>mdou</w:t>
        </w:r>
        <w:r w:rsidRPr="007D4E8E">
          <w:rPr>
            <w:rStyle w:val="af1"/>
          </w:rPr>
          <w:t>151</w:t>
        </w:r>
        <w:r w:rsidRPr="00670BD3">
          <w:rPr>
            <w:rStyle w:val="af1"/>
            <w:lang w:val="en-US"/>
          </w:rPr>
          <w:t>sad</w:t>
        </w:r>
        <w:r w:rsidRPr="007D4E8E">
          <w:rPr>
            <w:rStyle w:val="af1"/>
          </w:rPr>
          <w:t>@</w:t>
        </w:r>
        <w:r w:rsidRPr="00670BD3">
          <w:rPr>
            <w:rStyle w:val="af1"/>
            <w:lang w:val="en-US"/>
          </w:rPr>
          <w:t>yandex</w:t>
        </w:r>
        <w:r w:rsidRPr="007D4E8E">
          <w:rPr>
            <w:rStyle w:val="af1"/>
          </w:rPr>
          <w:t>.</w:t>
        </w:r>
        <w:r w:rsidRPr="00670BD3">
          <w:rPr>
            <w:rStyle w:val="af1"/>
            <w:lang w:val="en-US"/>
          </w:rPr>
          <w:t>ru</w:t>
        </w:r>
      </w:hyperlink>
      <w:r w:rsidRPr="007D4E8E">
        <w:t xml:space="preserve"> </w:t>
      </w:r>
    </w:p>
    <w:p w:rsidR="00256102" w:rsidRPr="007D4E8E" w:rsidRDefault="00256102" w:rsidP="00B54F30">
      <w:pPr>
        <w:jc w:val="both"/>
        <w:rPr>
          <w:b/>
          <w:bCs/>
        </w:rPr>
      </w:pPr>
    </w:p>
    <w:p w:rsidR="00256102" w:rsidRPr="00EE0208" w:rsidRDefault="00256102" w:rsidP="00B54F30">
      <w:pPr>
        <w:jc w:val="both"/>
      </w:pPr>
      <w:r>
        <w:rPr>
          <w:b/>
          <w:bCs/>
        </w:rPr>
        <w:t>5.</w:t>
      </w:r>
      <w:r w:rsidRPr="00EE0208">
        <w:rPr>
          <w:b/>
          <w:bCs/>
        </w:rPr>
        <w:t xml:space="preserve">Муниципальное дошкольное образовательное учреждение </w:t>
      </w:r>
      <w:r>
        <w:rPr>
          <w:b/>
          <w:bCs/>
        </w:rPr>
        <w:t>«Д</w:t>
      </w:r>
      <w:r w:rsidRPr="00EE0208">
        <w:rPr>
          <w:b/>
          <w:bCs/>
        </w:rPr>
        <w:t>етский сад №151</w:t>
      </w:r>
      <w:r>
        <w:rPr>
          <w:b/>
          <w:bCs/>
        </w:rPr>
        <w:t>»</w:t>
      </w:r>
      <w:r w:rsidRPr="00EE0208">
        <w:rPr>
          <w:bCs/>
        </w:rPr>
        <w:t xml:space="preserve"> </w:t>
      </w:r>
      <w:r w:rsidRPr="00EE0208">
        <w:t xml:space="preserve">построено по типовому проекту и сдано в эксплуатацию в 1987 году  АООТ «Красный маяк». По постановлению </w:t>
      </w:r>
      <w:r>
        <w:t xml:space="preserve">мэра г. </w:t>
      </w:r>
      <w:r w:rsidRPr="00EE0208">
        <w:t>Ярославля   № 1186 от 21.09.1995 г.  передано на баланс управления образования мэрии г.</w:t>
      </w:r>
      <w:r>
        <w:t xml:space="preserve"> </w:t>
      </w:r>
      <w:r w:rsidRPr="00EE0208">
        <w:t>Ярославля  с 01.10. 1995г.</w:t>
      </w:r>
    </w:p>
    <w:p w:rsidR="00256102" w:rsidRPr="00EE0208" w:rsidRDefault="00256102" w:rsidP="00B54F30">
      <w:pPr>
        <w:jc w:val="both"/>
      </w:pPr>
      <w:r w:rsidRPr="00EE0208">
        <w:t>Детский сад расположен внутри Заволжского микрорайона,  во дворе жилого массива, вдали от промышленных предприятий и трассы.</w:t>
      </w:r>
    </w:p>
    <w:p w:rsidR="00256102" w:rsidRPr="00EE0208" w:rsidRDefault="00256102" w:rsidP="00B54F30">
      <w:pPr>
        <w:jc w:val="both"/>
      </w:pPr>
      <w:r w:rsidRPr="00EE0208">
        <w:t>Здание детского сада типовое, двухэтажное,  имеет все виды благоустройства: канализацию, вод</w:t>
      </w:r>
      <w:r>
        <w:t xml:space="preserve">опровод,  центральное отопление, видеонаблюдение. </w:t>
      </w:r>
      <w:r w:rsidRPr="00EE0208">
        <w:t>Все  соответствует гигиеническим требованиям.</w:t>
      </w:r>
    </w:p>
    <w:p w:rsidR="00256102" w:rsidRPr="00EE0208" w:rsidRDefault="00256102" w:rsidP="00B54F30">
      <w:pPr>
        <w:jc w:val="both"/>
      </w:pPr>
    </w:p>
    <w:p w:rsidR="00256102" w:rsidRPr="00EE0208" w:rsidRDefault="00256102" w:rsidP="004108BF">
      <w:pPr>
        <w:jc w:val="both"/>
      </w:pPr>
      <w:r w:rsidRPr="00EE0208">
        <w:t xml:space="preserve">Ближайшее </w:t>
      </w:r>
      <w:r>
        <w:t>окружение детского сада: Школа искусств № 2 им. М.А.Балакирева,</w:t>
      </w:r>
      <w:r w:rsidRPr="00EE0208">
        <w:t xml:space="preserve"> физкультурно-оздоровительный комплекс, городская детская поликлиника №</w:t>
      </w:r>
      <w:r>
        <w:t xml:space="preserve"> </w:t>
      </w:r>
      <w:r w:rsidRPr="00EE0208">
        <w:t>5, детская библиотека им.</w:t>
      </w:r>
      <w:r>
        <w:t xml:space="preserve"> </w:t>
      </w:r>
      <w:r w:rsidRPr="00EE0208">
        <w:t xml:space="preserve">Гайдара, </w:t>
      </w:r>
      <w:r>
        <w:t>МОУ СОШ № 83,</w:t>
      </w:r>
      <w:r w:rsidRPr="00EE0208">
        <w:t>59.                .</w:t>
      </w:r>
    </w:p>
    <w:p w:rsidR="00256102" w:rsidRPr="00EE0208" w:rsidRDefault="00256102" w:rsidP="004108BF">
      <w:pPr>
        <w:jc w:val="both"/>
      </w:pPr>
    </w:p>
    <w:p w:rsidR="00256102" w:rsidRDefault="00256102" w:rsidP="004108BF">
      <w:r w:rsidRPr="00EE0208">
        <w:rPr>
          <w:b/>
          <w:bCs/>
        </w:rPr>
        <w:t>Территория</w:t>
      </w:r>
      <w:r>
        <w:rPr>
          <w:b/>
          <w:bCs/>
        </w:rPr>
        <w:t>т:</w:t>
      </w:r>
      <w:r>
        <w:t xml:space="preserve">  </w:t>
      </w:r>
      <w:r w:rsidRPr="00F67A18">
        <w:t>Общая площадь территории ДОУ</w:t>
      </w:r>
      <w:r>
        <w:t xml:space="preserve"> -</w:t>
      </w:r>
      <w:r w:rsidRPr="00F67A18">
        <w:t xml:space="preserve"> 6330 кв м., территория ровная, озеленение составляет</w:t>
      </w:r>
      <w:r>
        <w:t xml:space="preserve"> -</w:t>
      </w:r>
      <w:r w:rsidRPr="00F67A18">
        <w:t xml:space="preserve"> </w:t>
      </w:r>
      <w:smartTag w:uri="urn:schemas-microsoft-com:office:smarttags" w:element="metricconverter">
        <w:smartTagPr>
          <w:attr w:name="ProductID" w:val="4286 кв. м"/>
        </w:smartTagPr>
        <w:r w:rsidRPr="00F67A18">
          <w:t>4286 кв. м</w:t>
        </w:r>
      </w:smartTag>
      <w:r>
        <w:t xml:space="preserve"> </w:t>
      </w:r>
      <w:r w:rsidRPr="00F67A18">
        <w:t xml:space="preserve"> </w:t>
      </w:r>
      <w:r>
        <w:t>(</w:t>
      </w:r>
      <w:r w:rsidRPr="00F67A18">
        <w:t>68% площади участка</w:t>
      </w:r>
      <w:r>
        <w:t>)</w:t>
      </w:r>
      <w:r w:rsidRPr="00F67A18">
        <w:t>, для озеленения использованы разные виды деревьев (береза, осина, туя, ель, рябина) и кустарников (сирень, пузыреплодник, акация). Ограждение участка – железный забор и полоса зеленых</w:t>
      </w:r>
      <w:r>
        <w:rPr>
          <w:sz w:val="28"/>
          <w:szCs w:val="28"/>
        </w:rPr>
        <w:t xml:space="preserve"> насаждений, калитка </w:t>
      </w:r>
      <w:r w:rsidRPr="00785230">
        <w:t xml:space="preserve">с домофоном, ворота с автоматическим приводом. </w:t>
      </w:r>
      <w:r>
        <w:t>На территории детского сада ведётся видеонаблюдение.</w:t>
      </w:r>
      <w:r w:rsidRPr="00785230">
        <w:t xml:space="preserve"> </w:t>
      </w:r>
      <w:r>
        <w:t xml:space="preserve">Территория образовательного учреждения благоустроена. </w:t>
      </w:r>
      <w:r w:rsidRPr="00EE0208">
        <w:t xml:space="preserve">Каждая возрастная группа имеет </w:t>
      </w:r>
      <w:r w:rsidRPr="00BB068F">
        <w:rPr>
          <w:bCs/>
        </w:rPr>
        <w:t>участок</w:t>
      </w:r>
      <w:r w:rsidRPr="00EE0208">
        <w:t xml:space="preserve"> для организации и проведения прогулок,</w:t>
      </w:r>
      <w:r>
        <w:t xml:space="preserve"> </w:t>
      </w:r>
      <w:r w:rsidRPr="00EE0208">
        <w:t xml:space="preserve">оборудованный прогулочными верандами, </w:t>
      </w:r>
      <w:r>
        <w:t xml:space="preserve">песочницами, </w:t>
      </w:r>
      <w:r w:rsidRPr="00EE0208">
        <w:t>спортивным оборудованием, цветочными</w:t>
      </w:r>
      <w:r>
        <w:t xml:space="preserve"> </w:t>
      </w:r>
      <w:r w:rsidRPr="00EE0208">
        <w:t>клумбами, зелеными насаждениями.</w:t>
      </w:r>
    </w:p>
    <w:p w:rsidR="00256102" w:rsidRDefault="00256102" w:rsidP="004108BF">
      <w:pPr>
        <w:jc w:val="both"/>
      </w:pPr>
      <w:r>
        <w:lastRenderedPageBreak/>
        <w:t xml:space="preserve">Приобретено современное игровое оборудование на участках (беседки-лавочки, уличные игровые машины), ведется постоянное пополнение  игрового инвентаря.  На территории сада есть травмобезопасная спортивная площадка, беговая дорожка, уличное спортивное оборудование: баскетбольные  стойки, лабиринты, спортивное бревно.   </w:t>
      </w:r>
    </w:p>
    <w:p w:rsidR="00256102" w:rsidRPr="004766DA" w:rsidRDefault="00256102" w:rsidP="004108BF">
      <w:pPr>
        <w:ind w:firstLine="567"/>
        <w:jc w:val="both"/>
      </w:pPr>
      <w:r>
        <w:t xml:space="preserve"> Установлена  стационарная теплица по выращиванию огородных культур для ознакомления детей с ростом и развитием растений и развития элементарных трудовых навыков. </w:t>
      </w:r>
      <w:r w:rsidRPr="009D1C49">
        <w:t>На территории  создали метеоплощадку.  Здесь располагаются приборы для изм</w:t>
      </w:r>
      <w:r>
        <w:t>ерения ветра:</w:t>
      </w:r>
      <w:r w:rsidRPr="009D1C49">
        <w:t xml:space="preserve"> флюгер</w:t>
      </w:r>
      <w:r>
        <w:t xml:space="preserve">, </w:t>
      </w:r>
      <w:r w:rsidRPr="009D1C49">
        <w:t>вертушка, она помогает определить силу</w:t>
      </w:r>
      <w:r>
        <w:t>, направление ветра,</w:t>
      </w:r>
      <w:r w:rsidRPr="009D1C49">
        <w:t xml:space="preserve"> </w:t>
      </w:r>
      <w:r>
        <w:t>а</w:t>
      </w:r>
      <w:r w:rsidRPr="009D1C49">
        <w:t xml:space="preserve"> также д</w:t>
      </w:r>
      <w:r>
        <w:t xml:space="preserve">ождемер, </w:t>
      </w:r>
      <w:r w:rsidRPr="009D1C49">
        <w:t xml:space="preserve"> солнечные часы.</w:t>
      </w:r>
    </w:p>
    <w:p w:rsidR="00256102" w:rsidRDefault="00256102" w:rsidP="004108BF">
      <w:pPr>
        <w:spacing w:before="100" w:beforeAutospacing="1" w:after="100" w:afterAutospacing="1"/>
        <w:rPr>
          <w:lang w:eastAsia="ru-RU"/>
        </w:rPr>
      </w:pPr>
      <w:r>
        <w:rPr>
          <w:b/>
          <w:bCs/>
          <w:lang w:eastAsia="ru-RU"/>
        </w:rPr>
        <w:t>6.Предназначение дошкольного образовательного учреждения и средства его реализации</w:t>
      </w:r>
    </w:p>
    <w:p w:rsidR="00256102" w:rsidRDefault="00256102" w:rsidP="004108BF">
      <w:pPr>
        <w:spacing w:before="100" w:beforeAutospacing="1" w:after="100" w:afterAutospacing="1"/>
        <w:rPr>
          <w:lang w:eastAsia="ru-RU"/>
        </w:rPr>
      </w:pPr>
      <w:r>
        <w:rPr>
          <w:lang w:eastAsia="ru-RU"/>
        </w:rPr>
        <w:t>МДОУ «Детский сад №151»  обеспечивает социально-личностное, познавательно-речевое, физическое и художественно-эстетическое развитие всех воспитанников с превышением стандарта дошкольного уровня образования на основе создания условий для полноценного развития воспитанников, формирования личности с разносторонними способностями, подготовки к усвоению образовательных программ начальной ступени образования.</w:t>
      </w:r>
    </w:p>
    <w:p w:rsidR="00256102" w:rsidRDefault="00256102" w:rsidP="004108BF">
      <w:pPr>
        <w:pStyle w:val="af2"/>
        <w:rPr>
          <w:szCs w:val="24"/>
          <w:lang w:eastAsia="ru-RU"/>
        </w:rPr>
      </w:pPr>
      <w:r>
        <w:rPr>
          <w:szCs w:val="24"/>
          <w:lang w:eastAsia="ru-RU"/>
        </w:rPr>
        <w:t>Учреждение создано в помощь в воспитании и образовании детей дошкольного возраста:</w:t>
      </w:r>
    </w:p>
    <w:p w:rsidR="00256102" w:rsidRDefault="00256102" w:rsidP="004108BF">
      <w:pPr>
        <w:pStyle w:val="af2"/>
        <w:rPr>
          <w:szCs w:val="24"/>
          <w:lang w:eastAsia="ru-RU"/>
        </w:rPr>
      </w:pPr>
      <w:r>
        <w:rPr>
          <w:szCs w:val="24"/>
          <w:lang w:eastAsia="ru-RU"/>
        </w:rPr>
        <w:t>- в соответствии с их индивидуальными способностями, талантами и возможностями;</w:t>
      </w:r>
    </w:p>
    <w:p w:rsidR="00256102" w:rsidRDefault="00256102" w:rsidP="004108BF">
      <w:pPr>
        <w:pStyle w:val="af2"/>
        <w:rPr>
          <w:szCs w:val="24"/>
          <w:lang w:eastAsia="ru-RU"/>
        </w:rPr>
      </w:pPr>
      <w:r>
        <w:rPr>
          <w:szCs w:val="24"/>
          <w:lang w:eastAsia="ru-RU"/>
        </w:rPr>
        <w:t>- в осуществлении физического и психического развития ребёнка;</w:t>
      </w:r>
    </w:p>
    <w:p w:rsidR="00256102" w:rsidRDefault="00256102" w:rsidP="004108BF">
      <w:pPr>
        <w:pStyle w:val="af2"/>
        <w:rPr>
          <w:szCs w:val="24"/>
          <w:lang w:eastAsia="ru-RU"/>
        </w:rPr>
      </w:pPr>
      <w:r>
        <w:rPr>
          <w:szCs w:val="24"/>
          <w:lang w:eastAsia="ru-RU"/>
        </w:rPr>
        <w:t>- в обеспечении становления базиса личностной культуры ребёнка и общечеловеческих ценностей;</w:t>
      </w:r>
    </w:p>
    <w:p w:rsidR="00256102" w:rsidRDefault="00256102" w:rsidP="004108BF">
      <w:pPr>
        <w:pStyle w:val="af2"/>
        <w:rPr>
          <w:szCs w:val="24"/>
          <w:lang w:eastAsia="ru-RU"/>
        </w:rPr>
      </w:pPr>
      <w:r>
        <w:rPr>
          <w:szCs w:val="24"/>
          <w:lang w:eastAsia="ru-RU"/>
        </w:rPr>
        <w:t>- в обеспечении каждому ребёнку возможностей для освоения субъектной позиции;</w:t>
      </w:r>
    </w:p>
    <w:p w:rsidR="00256102" w:rsidRDefault="00256102" w:rsidP="004108BF">
      <w:pPr>
        <w:pStyle w:val="af2"/>
        <w:rPr>
          <w:szCs w:val="24"/>
          <w:lang w:eastAsia="ru-RU"/>
        </w:rPr>
      </w:pPr>
      <w:r>
        <w:rPr>
          <w:szCs w:val="24"/>
          <w:lang w:eastAsia="ru-RU"/>
        </w:rPr>
        <w:t>- в проживании дошкольного детства как самоценного периода жизни;</w:t>
      </w:r>
    </w:p>
    <w:p w:rsidR="00256102" w:rsidRDefault="00256102" w:rsidP="004108BF">
      <w:pPr>
        <w:pStyle w:val="af2"/>
        <w:rPr>
          <w:szCs w:val="24"/>
          <w:lang w:eastAsia="ru-RU"/>
        </w:rPr>
      </w:pPr>
      <w:r>
        <w:rPr>
          <w:szCs w:val="24"/>
          <w:lang w:eastAsia="ru-RU"/>
        </w:rPr>
        <w:t>- в подготовке к успешному обучению на следующей ступени образования;</w:t>
      </w:r>
    </w:p>
    <w:p w:rsidR="00256102" w:rsidRDefault="00256102" w:rsidP="004108BF">
      <w:pPr>
        <w:pStyle w:val="af2"/>
        <w:rPr>
          <w:szCs w:val="24"/>
          <w:lang w:eastAsia="ru-RU"/>
        </w:rPr>
      </w:pPr>
      <w:r>
        <w:rPr>
          <w:szCs w:val="24"/>
          <w:lang w:eastAsia="ru-RU"/>
        </w:rPr>
        <w:t>- на основе усвоения детьми содержания реализуемых в учреждении программ,</w:t>
      </w:r>
      <w:r>
        <w:rPr>
          <w:lang w:eastAsia="ru-RU"/>
        </w:rPr>
        <w:t xml:space="preserve"> Уставом ДОУ, с учетом положения Конвенции ООН о правах ребенка и базисной программы развития ребенка – дошкольника педагогический коллектив основной целью своей работы видит </w:t>
      </w:r>
      <w:r>
        <w:rPr>
          <w:b/>
          <w:bCs/>
          <w:i/>
          <w:iCs/>
          <w:lang w:eastAsia="ru-RU"/>
        </w:rPr>
        <w:t>создание единого педагогического пространства, обеспечивающего полноценные условия для саморазвития и самореализации личности всех участников воспитательно — образовательного процесса.</w:t>
      </w:r>
    </w:p>
    <w:p w:rsidR="00256102" w:rsidRDefault="00256102" w:rsidP="00BB068F">
      <w:pPr>
        <w:spacing w:before="100" w:beforeAutospacing="1" w:after="100" w:afterAutospacing="1"/>
        <w:rPr>
          <w:lang w:eastAsia="ru-RU"/>
        </w:rPr>
      </w:pPr>
      <w:r>
        <w:rPr>
          <w:b/>
          <w:bCs/>
          <w:lang w:eastAsia="ru-RU"/>
        </w:rPr>
        <w:t xml:space="preserve">7. Содержание жизнедеятельности МДОУ «Детский сад №151»  базируется на следующих доминантах: </w:t>
      </w:r>
    </w:p>
    <w:p w:rsidR="00256102" w:rsidRDefault="00256102" w:rsidP="00BB068F">
      <w:pPr>
        <w:spacing w:before="100" w:beforeAutospacing="1" w:after="100" w:afterAutospacing="1"/>
        <w:rPr>
          <w:lang w:eastAsia="ru-RU"/>
        </w:rPr>
      </w:pPr>
      <w:r>
        <w:rPr>
          <w:lang w:eastAsia="ru-RU"/>
        </w:rPr>
        <w:t>- открытости процесса воспитания;</w:t>
      </w:r>
    </w:p>
    <w:p w:rsidR="00256102" w:rsidRDefault="00256102" w:rsidP="00BB068F">
      <w:pPr>
        <w:spacing w:before="100" w:beforeAutospacing="1" w:after="100" w:afterAutospacing="1"/>
        <w:rPr>
          <w:lang w:eastAsia="ru-RU"/>
        </w:rPr>
      </w:pPr>
      <w:r>
        <w:rPr>
          <w:lang w:eastAsia="ru-RU"/>
        </w:rPr>
        <w:t>- вариативности образования, предполагающего обеспечение индивидуально-образовательной траектории на основе доступных ему программ, темпа, ритма, способов действия освоения программ;</w:t>
      </w:r>
    </w:p>
    <w:p w:rsidR="00256102" w:rsidRDefault="00256102" w:rsidP="00BB068F">
      <w:pPr>
        <w:spacing w:before="100" w:beforeAutospacing="1" w:after="100" w:afterAutospacing="1"/>
        <w:rPr>
          <w:lang w:eastAsia="ru-RU"/>
        </w:rPr>
      </w:pPr>
      <w:r>
        <w:rPr>
          <w:lang w:eastAsia="ru-RU"/>
        </w:rPr>
        <w:t>- субъективности образования, предписывающей ориентацию педагогов на максимальную активизацию субъективной позиции личности и формирование ее опыта самопознания, самообразования, самореализации.</w:t>
      </w:r>
    </w:p>
    <w:p w:rsidR="00256102" w:rsidRPr="009917D6" w:rsidRDefault="00256102" w:rsidP="00CC34F7">
      <w:pPr>
        <w:spacing w:before="100" w:beforeAutospacing="1" w:after="100" w:afterAutospacing="1"/>
        <w:rPr>
          <w:lang w:eastAsia="ru-RU"/>
        </w:rPr>
      </w:pPr>
      <w:r w:rsidRPr="00CC34F7">
        <w:rPr>
          <w:bCs/>
          <w:lang w:eastAsia="ru-RU"/>
        </w:rPr>
        <w:lastRenderedPageBreak/>
        <w:t xml:space="preserve"> </w:t>
      </w:r>
      <w:r>
        <w:rPr>
          <w:bCs/>
          <w:lang w:eastAsia="ru-RU"/>
        </w:rPr>
        <w:t>1</w:t>
      </w:r>
      <w:r w:rsidRPr="00E841DB">
        <w:rPr>
          <w:bCs/>
          <w:lang w:eastAsia="ru-RU"/>
        </w:rPr>
        <w:t>.</w:t>
      </w:r>
      <w:r>
        <w:rPr>
          <w:bCs/>
          <w:lang w:eastAsia="ru-RU"/>
        </w:rPr>
        <w:t>Основная общеобразовательная программа МДОУ «Детский сад №151», разработанная</w:t>
      </w:r>
      <w:r w:rsidRPr="009917D6">
        <w:rPr>
          <w:bCs/>
          <w:lang w:eastAsia="ru-RU"/>
        </w:rPr>
        <w:t xml:space="preserve"> учреждением.</w:t>
      </w:r>
    </w:p>
    <w:p w:rsidR="00256102" w:rsidRDefault="00256102" w:rsidP="007D0994">
      <w:pPr>
        <w:spacing w:before="100" w:beforeAutospacing="1" w:after="100" w:afterAutospacing="1"/>
        <w:rPr>
          <w:lang w:eastAsia="ru-RU"/>
        </w:rPr>
      </w:pPr>
      <w:r>
        <w:rPr>
          <w:lang w:eastAsia="ru-RU"/>
        </w:rPr>
        <w:t>2. П</w:t>
      </w:r>
      <w:r w:rsidRPr="009917D6">
        <w:rPr>
          <w:lang w:eastAsia="ru-RU"/>
        </w:rPr>
        <w:t>рограмма дошкольного образования</w:t>
      </w:r>
      <w:r>
        <w:rPr>
          <w:lang w:eastAsia="ru-RU"/>
        </w:rPr>
        <w:t xml:space="preserve"> </w:t>
      </w:r>
      <w:r w:rsidRPr="009917D6">
        <w:rPr>
          <w:lang w:eastAsia="ru-RU"/>
        </w:rPr>
        <w:t xml:space="preserve">«От рождения до школы» </w:t>
      </w:r>
      <w:r>
        <w:rPr>
          <w:lang w:eastAsia="ru-RU"/>
        </w:rPr>
        <w:t xml:space="preserve"> под редакцией </w:t>
      </w:r>
      <w:r w:rsidRPr="009917D6">
        <w:rPr>
          <w:lang w:eastAsia="ru-RU"/>
        </w:rPr>
        <w:t xml:space="preserve"> Н.Е. Вераксы, Т</w:t>
      </w:r>
      <w:r>
        <w:rPr>
          <w:lang w:eastAsia="ru-RU"/>
        </w:rPr>
        <w:t>.С. Комаровой, М.А. Васильевой.</w:t>
      </w:r>
    </w:p>
    <w:p w:rsidR="00256102" w:rsidRPr="009917D6" w:rsidRDefault="00256102" w:rsidP="007D0994">
      <w:pPr>
        <w:spacing w:before="100" w:beforeAutospacing="1" w:after="100" w:afterAutospacing="1"/>
        <w:rPr>
          <w:lang w:eastAsia="ru-RU"/>
        </w:rPr>
      </w:pPr>
      <w:r>
        <w:rPr>
          <w:lang w:eastAsia="ru-RU"/>
        </w:rPr>
        <w:t>3. Адаптированная образовательная программа для детей с ОВЗ, имеющих нарушение речи в МОУ «Детский сад №151»</w:t>
      </w:r>
    </w:p>
    <w:p w:rsidR="00256102" w:rsidRPr="009917D6" w:rsidRDefault="00256102" w:rsidP="00960872">
      <w:pPr>
        <w:spacing w:before="100" w:beforeAutospacing="1" w:after="100" w:afterAutospacing="1"/>
        <w:rPr>
          <w:b/>
          <w:bCs/>
          <w:lang w:eastAsia="ru-RU"/>
        </w:rPr>
      </w:pPr>
      <w:r w:rsidRPr="009917D6">
        <w:rPr>
          <w:b/>
          <w:bCs/>
          <w:lang w:eastAsia="ru-RU"/>
        </w:rPr>
        <w:t>Парциальные программы:</w:t>
      </w:r>
    </w:p>
    <w:p w:rsidR="00256102" w:rsidRPr="009917D6" w:rsidRDefault="00256102" w:rsidP="00960872">
      <w:pPr>
        <w:pStyle w:val="af2"/>
        <w:rPr>
          <w:szCs w:val="24"/>
          <w:lang w:eastAsia="ru-RU"/>
        </w:rPr>
      </w:pPr>
      <w:r>
        <w:rPr>
          <w:szCs w:val="24"/>
          <w:lang w:eastAsia="ru-RU"/>
        </w:rPr>
        <w:t xml:space="preserve">1.И.М. Каплунова, И.А.Новоскольцева «Ладушки» </w:t>
      </w:r>
      <w:r w:rsidRPr="009917D6">
        <w:rPr>
          <w:szCs w:val="24"/>
          <w:lang w:eastAsia="ru-RU"/>
        </w:rPr>
        <w:t xml:space="preserve"> программа музыкального воспитания.</w:t>
      </w:r>
    </w:p>
    <w:p w:rsidR="00256102" w:rsidRPr="009917D6" w:rsidRDefault="00256102" w:rsidP="00960872">
      <w:pPr>
        <w:pStyle w:val="af2"/>
        <w:rPr>
          <w:szCs w:val="24"/>
          <w:lang w:eastAsia="ru-RU"/>
        </w:rPr>
      </w:pPr>
      <w:r w:rsidRPr="009917D6">
        <w:rPr>
          <w:szCs w:val="24"/>
          <w:lang w:eastAsia="ru-RU"/>
        </w:rPr>
        <w:t xml:space="preserve">2.И.А. Лыкова Программа художественного воспитания, обучения и развития детей 2–7 лет «Цветные ладошки». </w:t>
      </w:r>
    </w:p>
    <w:p w:rsidR="00256102" w:rsidRPr="009917D6" w:rsidRDefault="00256102" w:rsidP="00960872">
      <w:pPr>
        <w:pStyle w:val="af2"/>
        <w:rPr>
          <w:szCs w:val="24"/>
          <w:lang w:eastAsia="ru-RU"/>
        </w:rPr>
      </w:pPr>
      <w:r>
        <w:rPr>
          <w:szCs w:val="24"/>
          <w:lang w:eastAsia="ru-RU"/>
        </w:rPr>
        <w:t>3.К.Ю.Белая.</w:t>
      </w:r>
      <w:r w:rsidRPr="009917D6">
        <w:rPr>
          <w:szCs w:val="24"/>
          <w:lang w:eastAsia="ru-RU"/>
        </w:rPr>
        <w:t xml:space="preserve"> Р. Б. Стёркина «Основы безопасности детей дошкольного возра</w:t>
      </w:r>
      <w:r>
        <w:rPr>
          <w:szCs w:val="24"/>
          <w:lang w:eastAsia="ru-RU"/>
        </w:rPr>
        <w:t>ста»</w:t>
      </w:r>
    </w:p>
    <w:p w:rsidR="00256102" w:rsidRDefault="00256102" w:rsidP="00960872">
      <w:pPr>
        <w:pStyle w:val="af2"/>
        <w:rPr>
          <w:szCs w:val="24"/>
          <w:lang w:eastAsia="ru-RU"/>
        </w:rPr>
      </w:pPr>
      <w:r>
        <w:rPr>
          <w:szCs w:val="24"/>
          <w:lang w:eastAsia="ru-RU"/>
        </w:rPr>
        <w:t>4</w:t>
      </w:r>
      <w:r w:rsidRPr="009917D6">
        <w:rPr>
          <w:szCs w:val="24"/>
          <w:lang w:eastAsia="ru-RU"/>
        </w:rPr>
        <w:t>. В.В.Гербова «Развитие речи в детском саду».</w:t>
      </w:r>
    </w:p>
    <w:p w:rsidR="00256102" w:rsidRDefault="00256102" w:rsidP="00960872">
      <w:pPr>
        <w:pStyle w:val="af2"/>
        <w:rPr>
          <w:szCs w:val="24"/>
          <w:lang w:eastAsia="ru-RU"/>
        </w:rPr>
      </w:pPr>
      <w:r>
        <w:rPr>
          <w:szCs w:val="24"/>
          <w:lang w:eastAsia="ru-RU"/>
        </w:rPr>
        <w:t>5. С.Н. Николаева «Юный эколог»</w:t>
      </w:r>
    </w:p>
    <w:p w:rsidR="00256102" w:rsidRPr="009917D6" w:rsidRDefault="00256102" w:rsidP="00960872">
      <w:pPr>
        <w:pStyle w:val="af2"/>
        <w:rPr>
          <w:szCs w:val="24"/>
          <w:lang w:eastAsia="ru-RU"/>
        </w:rPr>
      </w:pPr>
      <w:r>
        <w:rPr>
          <w:szCs w:val="24"/>
          <w:lang w:eastAsia="ru-RU"/>
        </w:rPr>
        <w:t>6.</w:t>
      </w:r>
      <w:r w:rsidRPr="00AB3C73">
        <w:rPr>
          <w:rFonts w:ascii="Arial" w:hAnsi="Arial" w:cs="Arial"/>
          <w:color w:val="000000"/>
          <w:sz w:val="23"/>
          <w:szCs w:val="23"/>
          <w:shd w:val="clear" w:color="auto" w:fill="FFFFFF"/>
        </w:rPr>
        <w:t xml:space="preserve"> </w:t>
      </w:r>
      <w:r w:rsidRPr="00AB3C73">
        <w:rPr>
          <w:color w:val="000000"/>
          <w:szCs w:val="24"/>
          <w:shd w:val="clear" w:color="auto" w:fill="FFFFFF"/>
        </w:rPr>
        <w:t>Н.В.Нищев</w:t>
      </w:r>
      <w:r>
        <w:rPr>
          <w:color w:val="000000"/>
          <w:szCs w:val="24"/>
          <w:shd w:val="clear" w:color="auto" w:fill="FFFFFF"/>
        </w:rPr>
        <w:t>а</w:t>
      </w:r>
      <w:r w:rsidRPr="00AB3C73">
        <w:rPr>
          <w:color w:val="000000"/>
          <w:szCs w:val="24"/>
          <w:shd w:val="clear" w:color="auto" w:fill="FFFFFF"/>
        </w:rPr>
        <w:t xml:space="preserve"> </w:t>
      </w:r>
      <w:r>
        <w:rPr>
          <w:color w:val="000000"/>
          <w:szCs w:val="24"/>
          <w:shd w:val="clear" w:color="auto" w:fill="FFFFFF"/>
        </w:rPr>
        <w:t>«</w:t>
      </w:r>
      <w:r w:rsidRPr="00AB3C73">
        <w:rPr>
          <w:color w:val="000000"/>
          <w:szCs w:val="24"/>
          <w:shd w:val="clear" w:color="auto" w:fill="FFFFFF"/>
        </w:rPr>
        <w:t>Комплексная образовательная программа дошкольного образования для детей с тяжелыми нарушениями речи (общим недоразвитием речи) с 3 до 7 лет</w:t>
      </w:r>
      <w:r>
        <w:rPr>
          <w:color w:val="000000"/>
          <w:szCs w:val="24"/>
          <w:shd w:val="clear" w:color="auto" w:fill="FFFFFF"/>
        </w:rPr>
        <w:t>»</w:t>
      </w:r>
      <w:r w:rsidRPr="00AB3C73">
        <w:rPr>
          <w:color w:val="000000"/>
          <w:szCs w:val="24"/>
          <w:shd w:val="clear" w:color="auto" w:fill="FFFFFF"/>
        </w:rPr>
        <w:t xml:space="preserve"> </w:t>
      </w:r>
    </w:p>
    <w:p w:rsidR="00256102" w:rsidRPr="00251F18" w:rsidRDefault="00256102" w:rsidP="00251F18">
      <w:pPr>
        <w:spacing w:before="100" w:beforeAutospacing="1" w:after="100" w:afterAutospacing="1"/>
        <w:rPr>
          <w:lang w:eastAsia="ru-RU"/>
        </w:rPr>
      </w:pPr>
      <w:r w:rsidRPr="009917D6">
        <w:rPr>
          <w:lang w:eastAsia="ru-RU"/>
        </w:rPr>
        <w:t>При выборе методик обучения предпочтение отдается развивающим методикам, способствующим формированию познавательной, социальной сфер развития.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 комбинированные и тематические.</w:t>
      </w:r>
      <w:r>
        <w:rPr>
          <w:lang w:eastAsia="ru-RU"/>
        </w:rPr>
        <w:t xml:space="preserve"> </w:t>
      </w:r>
      <w:r w:rsidRPr="009917D6">
        <w:rPr>
          <w:lang w:eastAsia="ru-RU"/>
        </w:rPr>
        <w:t>На занятиях по рисованию, лепке, аппликации интегрированного характера детям предоставляется возможность экспериментировать, искать новые пути, сравнивать, анализировать, решать задачи нахож</w:t>
      </w:r>
      <w:r w:rsidRPr="009917D6">
        <w:rPr>
          <w:lang w:eastAsia="ru-RU"/>
        </w:rPr>
        <w:softHyphen/>
        <w:t>дения адекватных способов изображения, проявлять большую само</w:t>
      </w:r>
      <w:r w:rsidRPr="009917D6">
        <w:rPr>
          <w:lang w:eastAsia="ru-RU"/>
        </w:rPr>
        <w:softHyphen/>
        <w:t>стоятельность. Эти занятия объединяют детей общими впечатления</w:t>
      </w:r>
      <w:r w:rsidRPr="009917D6">
        <w:rPr>
          <w:lang w:eastAsia="ru-RU"/>
        </w:rPr>
        <w:softHyphen/>
        <w:t>ми, переживаниями, эмоциями, способствуют формированию кол</w:t>
      </w:r>
      <w:r w:rsidRPr="009917D6">
        <w:rPr>
          <w:lang w:eastAsia="ru-RU"/>
        </w:rPr>
        <w:softHyphen/>
        <w:t>лективных взаимоотношений.</w:t>
      </w:r>
      <w:r>
        <w:rPr>
          <w:lang w:eastAsia="ru-RU"/>
        </w:rPr>
        <w:t xml:space="preserve"> </w:t>
      </w:r>
      <w:r w:rsidRPr="009917D6">
        <w:rPr>
          <w:lang w:eastAsia="ru-RU"/>
        </w:rPr>
        <w:t>В результате дети лучше усваивают новые приемы изобразитель</w:t>
      </w:r>
      <w:r w:rsidRPr="009917D6">
        <w:rPr>
          <w:lang w:eastAsia="ru-RU"/>
        </w:rPr>
        <w:softHyphen/>
        <w:t>ной деятельности.</w:t>
      </w:r>
      <w:r>
        <w:rPr>
          <w:lang w:eastAsia="ru-RU"/>
        </w:rPr>
        <w:t xml:space="preserve">                                                                                             </w:t>
      </w:r>
      <w:r w:rsidRPr="009917D6">
        <w:rPr>
          <w:lang w:eastAsia="ru-RU"/>
        </w:rPr>
        <w:t>Продолжительность занятий определяется санитарно-эпидемиологическими требованиями к учебной нагрузке ребенка определенного возраста.</w:t>
      </w:r>
      <w:r w:rsidRPr="009917D6">
        <w:rPr>
          <w:b/>
        </w:rPr>
        <w:t xml:space="preserve"> </w:t>
      </w:r>
    </w:p>
    <w:p w:rsidR="00256102" w:rsidRPr="009917D6" w:rsidRDefault="00256102" w:rsidP="00251F18">
      <w:pPr>
        <w:rPr>
          <w:b/>
          <w:color w:val="000000"/>
        </w:rPr>
      </w:pPr>
      <w:r w:rsidRPr="009917D6">
        <w:rPr>
          <w:b/>
          <w:color w:val="000000"/>
        </w:rPr>
        <w:t>8.Система физкультурно-оздоровительной работы в ДОУ</w:t>
      </w:r>
    </w:p>
    <w:p w:rsidR="00256102" w:rsidRDefault="00256102" w:rsidP="00251F18">
      <w:pPr>
        <w:rPr>
          <w:b/>
          <w:u w:val="single"/>
        </w:rPr>
      </w:pPr>
    </w:p>
    <w:p w:rsidR="00256102" w:rsidRPr="00EE0208" w:rsidRDefault="00256102" w:rsidP="00251F18">
      <w:pPr>
        <w:rPr>
          <w:rFonts w:cs="Arial"/>
        </w:rPr>
      </w:pPr>
      <w:r w:rsidRPr="00EE0208">
        <w:rPr>
          <w:rFonts w:cs="Arial"/>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w:t>
      </w:r>
    </w:p>
    <w:p w:rsidR="00256102" w:rsidRPr="00EE0208" w:rsidRDefault="00256102" w:rsidP="00251F18">
      <w:pPr>
        <w:rPr>
          <w:rFonts w:cs="Arial"/>
        </w:rPr>
      </w:pPr>
      <w:r w:rsidRPr="00EE0208">
        <w:rPr>
          <w:rFonts w:cs="Arial"/>
        </w:rPr>
        <w:t>В решение данного вопроса принимает участие весь персонал детского сада.</w:t>
      </w:r>
    </w:p>
    <w:p w:rsidR="00256102" w:rsidRPr="00EE0208" w:rsidRDefault="00256102" w:rsidP="00251F18">
      <w:pPr>
        <w:jc w:val="both"/>
        <w:rPr>
          <w:b/>
        </w:rPr>
      </w:pPr>
      <w:r w:rsidRPr="00EE0208">
        <w:rPr>
          <w:b/>
        </w:rPr>
        <w:t>Цель нашей оздоровительно-воспитательной работы:</w:t>
      </w:r>
    </w:p>
    <w:p w:rsidR="00256102" w:rsidRPr="00EE0208" w:rsidRDefault="00256102" w:rsidP="00251F18">
      <w:pPr>
        <w:jc w:val="both"/>
      </w:pPr>
      <w:r w:rsidRPr="00EE0208">
        <w:t>Сохранить и укрепить физическое  здоровье  ребенка через интеграцию оздоровительной деятельности в педагогическую.</w:t>
      </w:r>
    </w:p>
    <w:p w:rsidR="00256102" w:rsidRPr="00EE0208" w:rsidRDefault="00256102" w:rsidP="00251F18">
      <w:pPr>
        <w:jc w:val="both"/>
        <w:rPr>
          <w:b/>
        </w:rPr>
      </w:pPr>
      <w:r w:rsidRPr="00EE0208">
        <w:rPr>
          <w:b/>
        </w:rPr>
        <w:t>Задачи:</w:t>
      </w:r>
    </w:p>
    <w:p w:rsidR="00256102" w:rsidRPr="00EE0208" w:rsidRDefault="00256102" w:rsidP="00251F18">
      <w:pPr>
        <w:numPr>
          <w:ilvl w:val="0"/>
          <w:numId w:val="10"/>
        </w:numPr>
        <w:suppressAutoHyphens/>
        <w:jc w:val="both"/>
      </w:pPr>
      <w:r w:rsidRPr="00EE0208">
        <w:t>создать условия для психофизического благополучия детей в ДОУ и семье;</w:t>
      </w:r>
    </w:p>
    <w:p w:rsidR="00256102" w:rsidRPr="00EE0208" w:rsidRDefault="00256102" w:rsidP="00251F18">
      <w:pPr>
        <w:numPr>
          <w:ilvl w:val="0"/>
          <w:numId w:val="10"/>
        </w:numPr>
        <w:suppressAutoHyphens/>
        <w:jc w:val="both"/>
      </w:pPr>
      <w:r w:rsidRPr="00EE0208">
        <w:t>формировать у детей привычку думать и заботиться о своем здоровье;</w:t>
      </w:r>
    </w:p>
    <w:p w:rsidR="00256102" w:rsidRPr="00EE0208" w:rsidRDefault="00256102" w:rsidP="00251F18">
      <w:pPr>
        <w:numPr>
          <w:ilvl w:val="0"/>
          <w:numId w:val="10"/>
        </w:numPr>
        <w:suppressAutoHyphens/>
        <w:jc w:val="both"/>
      </w:pPr>
      <w:r w:rsidRPr="00EE0208">
        <w:t>дифференцировать содержание воспитательно-образовательного процесса с учетом уровня здоровья и развития детей;</w:t>
      </w:r>
    </w:p>
    <w:p w:rsidR="00256102" w:rsidRPr="00EE0208" w:rsidRDefault="00256102" w:rsidP="00251F18">
      <w:pPr>
        <w:numPr>
          <w:ilvl w:val="0"/>
          <w:numId w:val="10"/>
        </w:numPr>
        <w:suppressAutoHyphens/>
        <w:jc w:val="both"/>
      </w:pPr>
      <w:r w:rsidRPr="00EE0208">
        <w:lastRenderedPageBreak/>
        <w:t>использовать здоровьесберегающие технологии в организации воспитательно-образовательного процесса;</w:t>
      </w:r>
    </w:p>
    <w:p w:rsidR="00256102" w:rsidRPr="00EE0208" w:rsidRDefault="00256102" w:rsidP="00251F18">
      <w:pPr>
        <w:numPr>
          <w:ilvl w:val="0"/>
          <w:numId w:val="10"/>
        </w:numPr>
        <w:suppressAutoHyphens/>
        <w:jc w:val="both"/>
      </w:pPr>
      <w:r w:rsidRPr="00EE0208">
        <w:t>отслеживать изменения в состоянии здоровья и физическом развитии ребенка;</w:t>
      </w:r>
    </w:p>
    <w:p w:rsidR="00256102" w:rsidRPr="00EE0208" w:rsidRDefault="00256102" w:rsidP="00251F18">
      <w:pPr>
        <w:numPr>
          <w:ilvl w:val="0"/>
          <w:numId w:val="10"/>
        </w:numPr>
        <w:suppressAutoHyphens/>
        <w:jc w:val="both"/>
      </w:pPr>
      <w:r w:rsidRPr="00EE0208">
        <w:t>сотрудничать с семьей по сохранению и укреплению здоровья ребенка и формированию здорового образа жизни как у ребенка, так и у его семьи;</w:t>
      </w:r>
    </w:p>
    <w:p w:rsidR="00256102" w:rsidRPr="00EE0208" w:rsidRDefault="00256102" w:rsidP="00251F18">
      <w:pPr>
        <w:numPr>
          <w:ilvl w:val="0"/>
          <w:numId w:val="10"/>
        </w:numPr>
        <w:suppressAutoHyphens/>
        <w:jc w:val="both"/>
      </w:pPr>
      <w:r w:rsidRPr="00EE0208">
        <w:t>сотрудничать с лечебными учреждениями по вопросам оздоровления детей и сотрудников;</w:t>
      </w:r>
    </w:p>
    <w:p w:rsidR="00256102" w:rsidRDefault="00256102" w:rsidP="007442CA">
      <w:pPr>
        <w:numPr>
          <w:ilvl w:val="0"/>
          <w:numId w:val="10"/>
        </w:numPr>
        <w:suppressAutoHyphens/>
        <w:jc w:val="both"/>
      </w:pPr>
      <w:r w:rsidRPr="00EE0208">
        <w:t>формировать активную позицию у педагогов  по данному направлению.</w:t>
      </w:r>
    </w:p>
    <w:p w:rsidR="00256102" w:rsidRPr="00EE0208" w:rsidRDefault="00256102" w:rsidP="007442CA">
      <w:pPr>
        <w:suppressAutoHyphens/>
        <w:jc w:val="both"/>
      </w:pPr>
    </w:p>
    <w:p w:rsidR="00256102" w:rsidRPr="00EE0208" w:rsidRDefault="00256102" w:rsidP="00251F18">
      <w:pPr>
        <w:jc w:val="both"/>
        <w:rPr>
          <w:b/>
          <w:shadow/>
          <w:color w:val="0000FF"/>
          <w:u w:val="single"/>
        </w:rPr>
      </w:pPr>
      <w:r w:rsidRPr="009917D6">
        <w:rPr>
          <w:b/>
        </w:rPr>
        <w:t>9. Система закаливающих мероприятий в ДОУ</w:t>
      </w:r>
    </w:p>
    <w:p w:rsidR="00256102" w:rsidRPr="00EE0208" w:rsidRDefault="00256102" w:rsidP="00251F18">
      <w:pPr>
        <w:jc w:val="both"/>
        <w:rPr>
          <w:bCs/>
        </w:rPr>
      </w:pPr>
      <w:r w:rsidRPr="00EE0208">
        <w:rPr>
          <w:bCs/>
        </w:rPr>
        <w:t>Оздоровительная работа включает в себя комплекс мероприятий по неспецифической профилактике (закаливание с ги</w:t>
      </w:r>
      <w:r>
        <w:rPr>
          <w:bCs/>
        </w:rPr>
        <w:t xml:space="preserve">мнастикой, </w:t>
      </w:r>
      <w:r w:rsidRPr="00EE0208">
        <w:rPr>
          <w:bCs/>
        </w:rPr>
        <w:t xml:space="preserve"> профилактические мероприятия)</w:t>
      </w:r>
    </w:p>
    <w:p w:rsidR="00256102" w:rsidRPr="00EE0208" w:rsidRDefault="00256102" w:rsidP="00251F18">
      <w:pPr>
        <w:jc w:val="both"/>
        <w:rPr>
          <w:bCs/>
        </w:rPr>
      </w:pPr>
      <w:r w:rsidRPr="00EE0208">
        <w:rPr>
          <w:bCs/>
        </w:rPr>
        <w:t>В работе используются современные оздоровительные технологии:</w:t>
      </w:r>
    </w:p>
    <w:p w:rsidR="00256102" w:rsidRPr="00EE0208" w:rsidRDefault="00256102" w:rsidP="00251F18">
      <w:pPr>
        <w:numPr>
          <w:ilvl w:val="0"/>
          <w:numId w:val="9"/>
        </w:numPr>
        <w:suppressAutoHyphens/>
        <w:ind w:left="720"/>
        <w:jc w:val="both"/>
        <w:rPr>
          <w:bCs/>
        </w:rPr>
      </w:pPr>
      <w:r w:rsidRPr="00EE0208">
        <w:rPr>
          <w:bCs/>
        </w:rPr>
        <w:t>точечный массаж биологически активных точек в течение дня</w:t>
      </w:r>
    </w:p>
    <w:p w:rsidR="00256102" w:rsidRPr="00EE0208" w:rsidRDefault="00256102" w:rsidP="00251F18">
      <w:pPr>
        <w:numPr>
          <w:ilvl w:val="0"/>
          <w:numId w:val="9"/>
        </w:numPr>
        <w:suppressAutoHyphens/>
        <w:ind w:left="720"/>
        <w:jc w:val="both"/>
        <w:rPr>
          <w:bCs/>
        </w:rPr>
      </w:pPr>
      <w:r w:rsidRPr="00EE0208">
        <w:rPr>
          <w:bCs/>
        </w:rPr>
        <w:t>дыхательная гимнастика и коррегирующая гимнастика после сна</w:t>
      </w:r>
    </w:p>
    <w:p w:rsidR="00256102" w:rsidRPr="00EE0208" w:rsidRDefault="00256102" w:rsidP="00251F18">
      <w:pPr>
        <w:numPr>
          <w:ilvl w:val="0"/>
          <w:numId w:val="9"/>
        </w:numPr>
        <w:suppressAutoHyphens/>
        <w:ind w:left="720"/>
        <w:jc w:val="both"/>
        <w:rPr>
          <w:bCs/>
        </w:rPr>
      </w:pPr>
      <w:r w:rsidRPr="00EE0208">
        <w:rPr>
          <w:bCs/>
        </w:rPr>
        <w:t>закаливание носоглотки чесночным раствором</w:t>
      </w:r>
    </w:p>
    <w:p w:rsidR="00256102" w:rsidRPr="00EE0208" w:rsidRDefault="00256102" w:rsidP="00251F18">
      <w:pPr>
        <w:numPr>
          <w:ilvl w:val="0"/>
          <w:numId w:val="9"/>
        </w:numPr>
        <w:suppressAutoHyphens/>
        <w:ind w:left="720"/>
        <w:jc w:val="both"/>
        <w:rPr>
          <w:bCs/>
        </w:rPr>
      </w:pPr>
      <w:r w:rsidRPr="00EE0208">
        <w:rPr>
          <w:bCs/>
        </w:rPr>
        <w:t>утренний оздоровительный бег</w:t>
      </w:r>
    </w:p>
    <w:p w:rsidR="00256102" w:rsidRPr="00EE0208" w:rsidRDefault="00256102" w:rsidP="00251F18">
      <w:pPr>
        <w:numPr>
          <w:ilvl w:val="0"/>
          <w:numId w:val="9"/>
        </w:numPr>
        <w:suppressAutoHyphens/>
        <w:ind w:left="720"/>
        <w:jc w:val="both"/>
        <w:rPr>
          <w:bCs/>
        </w:rPr>
      </w:pPr>
      <w:r w:rsidRPr="00EE0208">
        <w:rPr>
          <w:bCs/>
        </w:rPr>
        <w:t>утренний прием на свежем воздухе</w:t>
      </w:r>
    </w:p>
    <w:p w:rsidR="00256102" w:rsidRPr="00EE0208" w:rsidRDefault="00256102" w:rsidP="00251F18">
      <w:pPr>
        <w:numPr>
          <w:ilvl w:val="0"/>
          <w:numId w:val="9"/>
        </w:numPr>
        <w:suppressAutoHyphens/>
        <w:ind w:left="720"/>
        <w:jc w:val="both"/>
        <w:rPr>
          <w:bCs/>
        </w:rPr>
      </w:pPr>
      <w:r w:rsidRPr="00EE0208">
        <w:rPr>
          <w:bCs/>
        </w:rPr>
        <w:t>музыкотерапия</w:t>
      </w:r>
    </w:p>
    <w:p w:rsidR="00256102" w:rsidRPr="00EE0208" w:rsidRDefault="00256102" w:rsidP="00251F18">
      <w:pPr>
        <w:numPr>
          <w:ilvl w:val="0"/>
          <w:numId w:val="9"/>
        </w:numPr>
        <w:suppressAutoHyphens/>
        <w:ind w:left="720"/>
        <w:jc w:val="both"/>
        <w:rPr>
          <w:bCs/>
        </w:rPr>
      </w:pPr>
      <w:r w:rsidRPr="00EE0208">
        <w:rPr>
          <w:bCs/>
        </w:rPr>
        <w:t>уроки «здоровья»</w:t>
      </w:r>
    </w:p>
    <w:p w:rsidR="00256102" w:rsidRPr="00EE0208" w:rsidRDefault="00256102" w:rsidP="00251F18">
      <w:pPr>
        <w:numPr>
          <w:ilvl w:val="0"/>
          <w:numId w:val="9"/>
        </w:numPr>
        <w:suppressAutoHyphens/>
        <w:ind w:left="720"/>
        <w:jc w:val="both"/>
        <w:rPr>
          <w:bCs/>
        </w:rPr>
      </w:pPr>
      <w:r w:rsidRPr="00EE0208">
        <w:rPr>
          <w:bCs/>
        </w:rPr>
        <w:t>физкультурные занятия</w:t>
      </w:r>
    </w:p>
    <w:p w:rsidR="00256102" w:rsidRPr="00EE0208" w:rsidRDefault="00256102" w:rsidP="00251F18">
      <w:pPr>
        <w:numPr>
          <w:ilvl w:val="0"/>
          <w:numId w:val="9"/>
        </w:numPr>
        <w:suppressAutoHyphens/>
        <w:ind w:left="720"/>
        <w:jc w:val="both"/>
        <w:rPr>
          <w:bCs/>
        </w:rPr>
      </w:pPr>
      <w:r w:rsidRPr="00EE0208">
        <w:rPr>
          <w:bCs/>
        </w:rPr>
        <w:t>прослеживание динамики здоровья в «Дневнике здоровья»</w:t>
      </w:r>
    </w:p>
    <w:p w:rsidR="00256102" w:rsidRPr="00EE0208" w:rsidRDefault="00256102" w:rsidP="00251F18">
      <w:pPr>
        <w:numPr>
          <w:ilvl w:val="0"/>
          <w:numId w:val="9"/>
        </w:numPr>
        <w:suppressAutoHyphens/>
        <w:ind w:left="720"/>
        <w:jc w:val="both"/>
        <w:rPr>
          <w:bCs/>
        </w:rPr>
      </w:pPr>
      <w:r w:rsidRPr="00EE0208">
        <w:rPr>
          <w:bCs/>
        </w:rPr>
        <w:t>дозированная ходьба</w:t>
      </w:r>
    </w:p>
    <w:p w:rsidR="00256102" w:rsidRPr="00EE0208" w:rsidRDefault="00256102" w:rsidP="00251F18">
      <w:pPr>
        <w:numPr>
          <w:ilvl w:val="0"/>
          <w:numId w:val="9"/>
        </w:numPr>
        <w:suppressAutoHyphens/>
        <w:ind w:left="720"/>
        <w:jc w:val="both"/>
        <w:rPr>
          <w:bCs/>
        </w:rPr>
      </w:pPr>
      <w:r w:rsidRPr="00EE0208">
        <w:rPr>
          <w:bCs/>
        </w:rPr>
        <w:t>релаксации</w:t>
      </w:r>
    </w:p>
    <w:p w:rsidR="00256102" w:rsidRPr="00EE0208" w:rsidRDefault="00256102" w:rsidP="00251F18">
      <w:pPr>
        <w:jc w:val="both"/>
        <w:rPr>
          <w:b/>
        </w:rPr>
      </w:pPr>
    </w:p>
    <w:p w:rsidR="00256102" w:rsidRPr="00EE0208" w:rsidRDefault="00256102" w:rsidP="00251F18">
      <w:pPr>
        <w:jc w:val="both"/>
        <w:rPr>
          <w:rFonts w:cs="Tunga"/>
          <w:b/>
          <w:bCs/>
        </w:rPr>
      </w:pPr>
      <w:r w:rsidRPr="00EE0208">
        <w:rPr>
          <w:rFonts w:cs="Tunga"/>
          <w:b/>
        </w:rPr>
        <w:t xml:space="preserve">Основные направления оздоровительно-воспитательной системы  </w:t>
      </w:r>
      <w:r w:rsidRPr="00EE0208">
        <w:rPr>
          <w:rFonts w:cs="Tunga"/>
          <w:b/>
          <w:bCs/>
        </w:rPr>
        <w:t xml:space="preserve">МДОУ </w:t>
      </w:r>
      <w:r>
        <w:rPr>
          <w:rFonts w:cs="Tunga"/>
          <w:b/>
          <w:bCs/>
        </w:rPr>
        <w:t>«Детский сад</w:t>
      </w:r>
      <w:r w:rsidRPr="00EE0208">
        <w:rPr>
          <w:rFonts w:cs="Tunga"/>
          <w:b/>
          <w:bCs/>
        </w:rPr>
        <w:t xml:space="preserve"> №15</w:t>
      </w:r>
      <w:r>
        <w:rPr>
          <w:rFonts w:cs="Tunga"/>
          <w:b/>
          <w:bCs/>
        </w:rPr>
        <w:t>1»</w:t>
      </w:r>
      <w:r w:rsidRPr="00EE0208">
        <w:rPr>
          <w:rFonts w:cs="Tunga"/>
          <w:b/>
          <w:bCs/>
        </w:rPr>
        <w:t>:</w:t>
      </w:r>
    </w:p>
    <w:p w:rsidR="00256102" w:rsidRPr="00EE0208" w:rsidRDefault="00256102" w:rsidP="00251F18">
      <w:pPr>
        <w:jc w:val="both"/>
        <w:rPr>
          <w:lang w:eastAsia="ar-SA"/>
        </w:rPr>
      </w:pPr>
      <w:r w:rsidRPr="00EE0208">
        <w:rPr>
          <w:rFonts w:cs="Tunga"/>
          <w:b/>
          <w:bCs/>
        </w:rPr>
        <w:t>-</w:t>
      </w:r>
      <w:r w:rsidRPr="00EE0208">
        <w:rPr>
          <w:b/>
          <w:lang w:eastAsia="ar-SA"/>
        </w:rPr>
        <w:t xml:space="preserve"> </w:t>
      </w:r>
      <w:r w:rsidRPr="00EE0208">
        <w:rPr>
          <w:lang w:eastAsia="ar-SA"/>
        </w:rPr>
        <w:t>Комплексная стратегия улучшения здоровья детей</w:t>
      </w:r>
    </w:p>
    <w:p w:rsidR="00256102" w:rsidRPr="00EE0208" w:rsidRDefault="00256102" w:rsidP="00251F18">
      <w:pPr>
        <w:jc w:val="both"/>
        <w:rPr>
          <w:lang w:eastAsia="ar-SA"/>
        </w:rPr>
      </w:pPr>
      <w:r w:rsidRPr="00EE0208">
        <w:rPr>
          <w:lang w:eastAsia="ar-SA"/>
        </w:rPr>
        <w:t>- Организация питания</w:t>
      </w:r>
    </w:p>
    <w:p w:rsidR="00256102" w:rsidRPr="00EE0208" w:rsidRDefault="00256102" w:rsidP="00251F18">
      <w:pPr>
        <w:jc w:val="both"/>
        <w:rPr>
          <w:lang w:eastAsia="ar-SA"/>
        </w:rPr>
      </w:pPr>
      <w:r w:rsidRPr="00EE0208">
        <w:rPr>
          <w:lang w:eastAsia="ar-SA"/>
        </w:rPr>
        <w:t>-Диагностика состояния здоровья и уровня физического развития</w:t>
      </w:r>
    </w:p>
    <w:p w:rsidR="00256102" w:rsidRPr="00EE0208" w:rsidRDefault="00256102" w:rsidP="00251F18">
      <w:pPr>
        <w:jc w:val="both"/>
        <w:rPr>
          <w:lang w:eastAsia="ar-SA"/>
        </w:rPr>
      </w:pPr>
      <w:r w:rsidRPr="00EE0208">
        <w:rPr>
          <w:lang w:eastAsia="ar-SA"/>
        </w:rPr>
        <w:t>- Создание безопасной среды жизнедеятельности ребенку в ДОУ</w:t>
      </w:r>
    </w:p>
    <w:p w:rsidR="00256102" w:rsidRPr="00EE0208" w:rsidRDefault="00256102" w:rsidP="00251F18">
      <w:pPr>
        <w:jc w:val="both"/>
        <w:rPr>
          <w:lang w:eastAsia="ar-SA"/>
        </w:rPr>
      </w:pPr>
      <w:r w:rsidRPr="00EE0208">
        <w:rPr>
          <w:lang w:eastAsia="ar-SA"/>
        </w:rPr>
        <w:t>- Взаимодействие с лечебными учреждениями</w:t>
      </w:r>
    </w:p>
    <w:p w:rsidR="00256102" w:rsidRPr="00EE0208" w:rsidRDefault="00256102" w:rsidP="00251F18">
      <w:pPr>
        <w:jc w:val="both"/>
      </w:pPr>
      <w:r w:rsidRPr="00EE0208">
        <w:rPr>
          <w:lang w:eastAsia="ar-SA"/>
        </w:rPr>
        <w:t>- Взаимодействие с семьей</w:t>
      </w:r>
    </w:p>
    <w:p w:rsidR="00256102" w:rsidRPr="00EE0208" w:rsidRDefault="00256102" w:rsidP="00251F18">
      <w:pPr>
        <w:jc w:val="both"/>
        <w:rPr>
          <w:rFonts w:cs="Arial"/>
        </w:rPr>
      </w:pPr>
      <w:r w:rsidRPr="00EE0208">
        <w:rPr>
          <w:rFonts w:cs="Arial"/>
        </w:rPr>
        <w:t>Для занятий с детьми в зале имеется необходимое оборудование. Во всех группах детского сада достаточное количество спортивно-игрового оборудования. Участие в подвижных и спортивных играх способствует формированию умения решать двигательные задачи.</w:t>
      </w:r>
    </w:p>
    <w:p w:rsidR="00256102" w:rsidRPr="00EE0208" w:rsidRDefault="00256102" w:rsidP="00251F18">
      <w:pPr>
        <w:jc w:val="both"/>
        <w:rPr>
          <w:rFonts w:cs="Arial"/>
          <w:b/>
          <w:bCs/>
        </w:rPr>
      </w:pPr>
      <w:r w:rsidRPr="00EE0208">
        <w:rPr>
          <w:rFonts w:cs="Arial"/>
        </w:rPr>
        <w:t xml:space="preserve">Проводимая работа основана на </w:t>
      </w:r>
      <w:r w:rsidRPr="00251F18">
        <w:rPr>
          <w:rFonts w:cs="Arial"/>
          <w:bCs/>
        </w:rPr>
        <w:t>принципах:</w:t>
      </w:r>
    </w:p>
    <w:p w:rsidR="00256102" w:rsidRPr="00EE0208" w:rsidRDefault="00256102" w:rsidP="00251F18">
      <w:pPr>
        <w:numPr>
          <w:ilvl w:val="0"/>
          <w:numId w:val="13"/>
        </w:numPr>
        <w:suppressAutoHyphens/>
        <w:ind w:left="1428"/>
        <w:jc w:val="both"/>
        <w:rPr>
          <w:rFonts w:cs="Arial"/>
        </w:rPr>
      </w:pPr>
      <w:r w:rsidRPr="00EE0208">
        <w:rPr>
          <w:rFonts w:cs="Arial"/>
        </w:rPr>
        <w:t>Научности – подкрепление всех проводимых мероприятий, направленных на укрепление здоровья, научно-обоснованными и практически апробированными методиками.</w:t>
      </w:r>
    </w:p>
    <w:p w:rsidR="00256102" w:rsidRPr="00EE0208" w:rsidRDefault="00256102" w:rsidP="00251F18">
      <w:pPr>
        <w:numPr>
          <w:ilvl w:val="0"/>
          <w:numId w:val="13"/>
        </w:numPr>
        <w:suppressAutoHyphens/>
        <w:ind w:left="1428"/>
        <w:jc w:val="both"/>
        <w:rPr>
          <w:rFonts w:cs="Arial"/>
        </w:rPr>
      </w:pPr>
      <w:r w:rsidRPr="00EE0208">
        <w:rPr>
          <w:rFonts w:cs="Arial"/>
        </w:rPr>
        <w:lastRenderedPageBreak/>
        <w:t>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256102" w:rsidRPr="00EE0208" w:rsidRDefault="00256102" w:rsidP="00251F18">
      <w:pPr>
        <w:numPr>
          <w:ilvl w:val="0"/>
          <w:numId w:val="13"/>
        </w:numPr>
        <w:suppressAutoHyphens/>
        <w:ind w:left="1428"/>
        <w:jc w:val="both"/>
        <w:rPr>
          <w:rFonts w:cs="Arial"/>
        </w:rPr>
      </w:pPr>
      <w:r w:rsidRPr="00EE0208">
        <w:rPr>
          <w:rFonts w:cs="Arial"/>
        </w:rPr>
        <w:t>Комплексности и интегративности – решение оздоровительных задач в системе всего учебно-воспитательного процесса и всех видов деятельности.</w:t>
      </w:r>
    </w:p>
    <w:p w:rsidR="00256102" w:rsidRPr="00EE0208" w:rsidRDefault="00256102" w:rsidP="00251F18">
      <w:pPr>
        <w:numPr>
          <w:ilvl w:val="0"/>
          <w:numId w:val="13"/>
        </w:numPr>
        <w:suppressAutoHyphens/>
        <w:ind w:left="1428"/>
        <w:jc w:val="both"/>
        <w:rPr>
          <w:rFonts w:cs="Arial"/>
        </w:rPr>
      </w:pPr>
      <w:r w:rsidRPr="00EE0208">
        <w:rPr>
          <w:rFonts w:cs="Arial"/>
        </w:rPr>
        <w:t>Адресованности и преемственности – поддерживание связей между возрастными категориями, учет разноуровневого развития и состояния здоровья.</w:t>
      </w:r>
    </w:p>
    <w:p w:rsidR="00256102" w:rsidRPr="00EE0208" w:rsidRDefault="00256102" w:rsidP="00251F18">
      <w:pPr>
        <w:numPr>
          <w:ilvl w:val="0"/>
          <w:numId w:val="13"/>
        </w:numPr>
        <w:suppressAutoHyphens/>
        <w:ind w:left="1428"/>
        <w:jc w:val="both"/>
        <w:rPr>
          <w:rFonts w:cs="Arial"/>
        </w:rPr>
      </w:pPr>
      <w:r w:rsidRPr="00EE0208">
        <w:rPr>
          <w:rFonts w:cs="Arial"/>
        </w:rPr>
        <w:t>Результативности и гарантированности –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w:t>
      </w:r>
    </w:p>
    <w:p w:rsidR="00256102" w:rsidRPr="00EE0208" w:rsidRDefault="00256102" w:rsidP="00251F18">
      <w:pPr>
        <w:jc w:val="both"/>
        <w:rPr>
          <w:rFonts w:cs="Arial"/>
        </w:rPr>
      </w:pPr>
      <w:r w:rsidRPr="00EE0208">
        <w:rPr>
          <w:rFonts w:cs="Arial"/>
        </w:rPr>
        <w:t>На физкультурных занятиях осуществляется индивидуально-дифференцированный подход к детям: при определении нагрузок учитывается уровень физической подготовки и здоровья.</w:t>
      </w:r>
    </w:p>
    <w:p w:rsidR="00256102" w:rsidRPr="00EE0208" w:rsidRDefault="00256102" w:rsidP="00251F18">
      <w:pPr>
        <w:jc w:val="both"/>
        <w:rPr>
          <w:rFonts w:ascii="Arial" w:hAnsi="Arial" w:cs="Arial"/>
          <w:b/>
          <w:bCs/>
        </w:rPr>
      </w:pPr>
    </w:p>
    <w:p w:rsidR="00256102" w:rsidRPr="00EE0208" w:rsidRDefault="00256102" w:rsidP="00251F18">
      <w:pPr>
        <w:jc w:val="both"/>
        <w:rPr>
          <w:rFonts w:cs="Arial"/>
          <w:b/>
          <w:bCs/>
        </w:rPr>
      </w:pPr>
      <w:r w:rsidRPr="00EE0208">
        <w:rPr>
          <w:rFonts w:cs="Arial"/>
          <w:b/>
          <w:bCs/>
        </w:rPr>
        <w:t>В двигательный режим детского сада включены:</w:t>
      </w:r>
    </w:p>
    <w:p w:rsidR="00256102" w:rsidRPr="00EE0208" w:rsidRDefault="00256102" w:rsidP="00251F18">
      <w:pPr>
        <w:numPr>
          <w:ilvl w:val="0"/>
          <w:numId w:val="11"/>
        </w:numPr>
        <w:suppressAutoHyphens/>
        <w:ind w:left="720"/>
        <w:jc w:val="both"/>
        <w:rPr>
          <w:rFonts w:cs="Arial"/>
        </w:rPr>
      </w:pPr>
      <w:r w:rsidRPr="00EE0208">
        <w:rPr>
          <w:rFonts w:cs="Arial"/>
        </w:rPr>
        <w:t>физкультурные занятия в зале и на свежем воздухе (круглый год);</w:t>
      </w:r>
    </w:p>
    <w:p w:rsidR="00256102" w:rsidRPr="00EE0208" w:rsidRDefault="00256102" w:rsidP="00251F18">
      <w:pPr>
        <w:numPr>
          <w:ilvl w:val="0"/>
          <w:numId w:val="11"/>
        </w:numPr>
        <w:suppressAutoHyphens/>
        <w:ind w:left="720"/>
        <w:jc w:val="both"/>
        <w:rPr>
          <w:rFonts w:cs="Arial"/>
        </w:rPr>
      </w:pPr>
      <w:r w:rsidRPr="00EE0208">
        <w:rPr>
          <w:rFonts w:cs="Arial"/>
        </w:rPr>
        <w:t>прогулки;</w:t>
      </w:r>
    </w:p>
    <w:p w:rsidR="00256102" w:rsidRPr="00EE0208" w:rsidRDefault="00256102" w:rsidP="00251F18">
      <w:pPr>
        <w:numPr>
          <w:ilvl w:val="0"/>
          <w:numId w:val="11"/>
        </w:numPr>
        <w:suppressAutoHyphens/>
        <w:ind w:left="720"/>
        <w:jc w:val="both"/>
        <w:rPr>
          <w:rFonts w:cs="Arial"/>
        </w:rPr>
      </w:pPr>
      <w:r w:rsidRPr="00EE0208">
        <w:rPr>
          <w:rFonts w:cs="Arial"/>
        </w:rPr>
        <w:t>утренняя гимнастика во всех группах;</w:t>
      </w:r>
    </w:p>
    <w:p w:rsidR="00256102" w:rsidRPr="00EE0208" w:rsidRDefault="00256102" w:rsidP="00251F18">
      <w:pPr>
        <w:numPr>
          <w:ilvl w:val="0"/>
          <w:numId w:val="11"/>
        </w:numPr>
        <w:suppressAutoHyphens/>
        <w:ind w:left="720"/>
        <w:jc w:val="both"/>
        <w:rPr>
          <w:rFonts w:cs="Arial"/>
        </w:rPr>
      </w:pPr>
      <w:r w:rsidRPr="00EE0208">
        <w:rPr>
          <w:rFonts w:cs="Arial"/>
        </w:rPr>
        <w:t>закаливающие процедуры;</w:t>
      </w:r>
    </w:p>
    <w:p w:rsidR="00256102" w:rsidRPr="00EE0208" w:rsidRDefault="00256102" w:rsidP="00251F18">
      <w:pPr>
        <w:numPr>
          <w:ilvl w:val="0"/>
          <w:numId w:val="11"/>
        </w:numPr>
        <w:suppressAutoHyphens/>
        <w:ind w:left="720"/>
        <w:jc w:val="both"/>
        <w:rPr>
          <w:rFonts w:cs="Arial"/>
        </w:rPr>
      </w:pPr>
      <w:r w:rsidRPr="00EE0208">
        <w:rPr>
          <w:rFonts w:cs="Arial"/>
        </w:rPr>
        <w:t>подвижные игры и игровые упражнения, игры с элементами спорта (в зале и на свежем воздухе);</w:t>
      </w:r>
    </w:p>
    <w:p w:rsidR="00256102" w:rsidRPr="00EE0208" w:rsidRDefault="00256102" w:rsidP="00251F18">
      <w:pPr>
        <w:numPr>
          <w:ilvl w:val="0"/>
          <w:numId w:val="11"/>
        </w:numPr>
        <w:suppressAutoHyphens/>
        <w:ind w:left="720"/>
        <w:jc w:val="both"/>
        <w:rPr>
          <w:rFonts w:cs="Arial"/>
        </w:rPr>
      </w:pPr>
      <w:r w:rsidRPr="00EE0208">
        <w:rPr>
          <w:rFonts w:cs="Arial"/>
        </w:rPr>
        <w:t>физкультминутки;</w:t>
      </w:r>
    </w:p>
    <w:p w:rsidR="00256102" w:rsidRPr="00EE0208" w:rsidRDefault="00256102" w:rsidP="00251F18">
      <w:pPr>
        <w:numPr>
          <w:ilvl w:val="0"/>
          <w:numId w:val="11"/>
        </w:numPr>
        <w:suppressAutoHyphens/>
        <w:ind w:left="720"/>
        <w:jc w:val="both"/>
        <w:rPr>
          <w:rFonts w:cs="Arial"/>
        </w:rPr>
      </w:pPr>
      <w:r w:rsidRPr="00EE0208">
        <w:rPr>
          <w:rFonts w:cs="Arial"/>
        </w:rPr>
        <w:t>активный отдых (ежемесячные физкультурные досуги, физкультурно-спортивные праздники (2-3 раза в год), «Дни здоровья» (2-3 раза в год);</w:t>
      </w:r>
    </w:p>
    <w:p w:rsidR="00256102" w:rsidRPr="00EE0208" w:rsidRDefault="00256102" w:rsidP="00251F18">
      <w:pPr>
        <w:numPr>
          <w:ilvl w:val="0"/>
          <w:numId w:val="11"/>
        </w:numPr>
        <w:suppressAutoHyphens/>
        <w:ind w:left="720"/>
        <w:jc w:val="both"/>
        <w:rPr>
          <w:rFonts w:cs="Arial"/>
        </w:rPr>
      </w:pPr>
      <w:r w:rsidRPr="00EE0208">
        <w:rPr>
          <w:rFonts w:cs="Arial"/>
        </w:rPr>
        <w:t>дыхательная  гимнастика;</w:t>
      </w:r>
    </w:p>
    <w:p w:rsidR="00256102" w:rsidRPr="00EE0208" w:rsidRDefault="00256102" w:rsidP="00251F18">
      <w:pPr>
        <w:numPr>
          <w:ilvl w:val="0"/>
          <w:numId w:val="11"/>
        </w:numPr>
        <w:suppressAutoHyphens/>
        <w:ind w:left="720"/>
        <w:jc w:val="both"/>
        <w:rPr>
          <w:rFonts w:cs="Arial"/>
        </w:rPr>
      </w:pPr>
      <w:r w:rsidRPr="00EE0208">
        <w:rPr>
          <w:rFonts w:cs="Arial"/>
        </w:rPr>
        <w:t>самостоятельная двигательная активность.</w:t>
      </w:r>
    </w:p>
    <w:p w:rsidR="00256102" w:rsidRPr="00EE0208" w:rsidRDefault="00256102" w:rsidP="00251F18">
      <w:pPr>
        <w:jc w:val="both"/>
        <w:rPr>
          <w:rFonts w:cs="Arial"/>
        </w:rPr>
      </w:pPr>
      <w:r w:rsidRPr="00EE0208">
        <w:rPr>
          <w:rFonts w:cs="Arial"/>
        </w:rPr>
        <w:t>Каждая форма физического воспитания отвечает своему назначению:</w:t>
      </w:r>
    </w:p>
    <w:p w:rsidR="00256102" w:rsidRPr="00EE0208" w:rsidRDefault="00256102" w:rsidP="00251F18">
      <w:pPr>
        <w:numPr>
          <w:ilvl w:val="0"/>
          <w:numId w:val="12"/>
        </w:numPr>
        <w:suppressAutoHyphens/>
        <w:ind w:left="720"/>
        <w:jc w:val="both"/>
        <w:rPr>
          <w:rFonts w:cs="Arial"/>
        </w:rPr>
      </w:pPr>
      <w:r w:rsidRPr="00EE0208">
        <w:rPr>
          <w:rFonts w:cs="Arial"/>
        </w:rPr>
        <w:t>обучающая (занятия по физической культуре);</w:t>
      </w:r>
    </w:p>
    <w:p w:rsidR="00256102" w:rsidRPr="00EE0208" w:rsidRDefault="00256102" w:rsidP="00251F18">
      <w:pPr>
        <w:numPr>
          <w:ilvl w:val="0"/>
          <w:numId w:val="12"/>
        </w:numPr>
        <w:suppressAutoHyphens/>
        <w:ind w:left="720"/>
        <w:jc w:val="both"/>
        <w:rPr>
          <w:rFonts w:cs="Arial"/>
        </w:rPr>
      </w:pPr>
      <w:r w:rsidRPr="00EE0208">
        <w:rPr>
          <w:rFonts w:cs="Arial"/>
        </w:rPr>
        <w:t>организационная (утренняя гимнастика);</w:t>
      </w:r>
    </w:p>
    <w:p w:rsidR="00256102" w:rsidRPr="00EE0208" w:rsidRDefault="00256102" w:rsidP="00251F18">
      <w:pPr>
        <w:numPr>
          <w:ilvl w:val="0"/>
          <w:numId w:val="12"/>
        </w:numPr>
        <w:suppressAutoHyphens/>
        <w:ind w:left="720"/>
        <w:jc w:val="both"/>
        <w:rPr>
          <w:rFonts w:cs="Arial"/>
        </w:rPr>
      </w:pPr>
      <w:r w:rsidRPr="00EE0208">
        <w:rPr>
          <w:rFonts w:cs="Arial"/>
        </w:rPr>
        <w:t>стимулирующая умственную работоспособность (физкультминутки);</w:t>
      </w:r>
    </w:p>
    <w:p w:rsidR="00256102" w:rsidRPr="00EE0208" w:rsidRDefault="00256102" w:rsidP="00251F18">
      <w:pPr>
        <w:numPr>
          <w:ilvl w:val="0"/>
          <w:numId w:val="12"/>
        </w:numPr>
        <w:suppressAutoHyphens/>
        <w:ind w:left="720"/>
        <w:jc w:val="both"/>
        <w:rPr>
          <w:rFonts w:cs="Arial"/>
        </w:rPr>
      </w:pPr>
      <w:r w:rsidRPr="00EE0208">
        <w:rPr>
          <w:rFonts w:cs="Arial"/>
        </w:rPr>
        <w:t>активный отдых (физкультурные развлечения, праздники).</w:t>
      </w:r>
    </w:p>
    <w:p w:rsidR="00256102" w:rsidRPr="00EE0208" w:rsidRDefault="00256102" w:rsidP="00251F18">
      <w:pPr>
        <w:jc w:val="both"/>
        <w:rPr>
          <w:rFonts w:cs="Arial"/>
        </w:rPr>
      </w:pPr>
      <w:r w:rsidRPr="00EE0208">
        <w:rPr>
          <w:rFonts w:cs="Arial"/>
        </w:rPr>
        <w:t>Большая роль в пропаганде физкультуры и спорта отводится работе с родителями. Проведение родительских собраний, вовлечение родителей в спортивно-оздоровительную работу детского сада стало традицией: досуги и развлечения, недели здоровья. Наши воспитанники участвуют в наших спортивных районных мероприятиях, за участие, в которых были награждены грамотами и подарками.</w:t>
      </w:r>
    </w:p>
    <w:p w:rsidR="00256102" w:rsidRPr="009917D6" w:rsidRDefault="00256102" w:rsidP="007442CA">
      <w:pPr>
        <w:spacing w:before="134" w:after="134"/>
        <w:rPr>
          <w:b/>
        </w:rPr>
      </w:pPr>
      <w:r>
        <w:rPr>
          <w:b/>
        </w:rPr>
        <w:t>10.</w:t>
      </w:r>
      <w:r w:rsidRPr="009917D6">
        <w:rPr>
          <w:b/>
        </w:rPr>
        <w:t xml:space="preserve"> Годовые задачи ДОУ:</w:t>
      </w:r>
    </w:p>
    <w:p w:rsidR="00256102" w:rsidRPr="00E41324" w:rsidRDefault="00256102" w:rsidP="00E41324">
      <w:pPr>
        <w:spacing w:before="31" w:after="31"/>
        <w:jc w:val="both"/>
        <w:rPr>
          <w:rFonts w:ascii="Verdana" w:hAnsi="Verdana"/>
          <w:bCs/>
          <w:color w:val="000000"/>
          <w:shd w:val="clear" w:color="auto" w:fill="FFFFFF"/>
        </w:rPr>
      </w:pPr>
      <w:r w:rsidRPr="00E41324">
        <w:rPr>
          <w:bCs/>
          <w:color w:val="000000"/>
          <w:shd w:val="clear" w:color="auto" w:fill="FFFFFF"/>
        </w:rPr>
        <w:t>Цель:</w:t>
      </w:r>
      <w:r w:rsidRPr="00E41324">
        <w:t xml:space="preserve"> Построение образовательной деятельности на основе современных образовательных технологий, обеспечивающих развитие различных форм инициативы, активности и самостоятельности дошкольников в условиях реализации ФГОС ДО. </w:t>
      </w:r>
      <w:r w:rsidRPr="00E41324">
        <w:rPr>
          <w:rStyle w:val="c77"/>
          <w:color w:val="000000"/>
        </w:rPr>
        <w:t>Способствовать развитию способностей и творческого потенциала каждого ребенка как субъекта отношений с самим собой, другими детьми, взрослыми и миром через создание благоприятных условий в соответствии с их возрастными и индивидуальными особенностями и склонностями.</w:t>
      </w:r>
    </w:p>
    <w:p w:rsidR="00256102" w:rsidRPr="00E41324" w:rsidRDefault="00256102" w:rsidP="00E41324">
      <w:pPr>
        <w:pStyle w:val="c6c12c24c29"/>
        <w:shd w:val="clear" w:color="auto" w:fill="FFFFFF"/>
        <w:spacing w:before="0" w:beforeAutospacing="0" w:after="0" w:afterAutospacing="0"/>
        <w:jc w:val="both"/>
        <w:rPr>
          <w:rStyle w:val="c7c2"/>
          <w:bCs/>
          <w:color w:val="000000"/>
        </w:rPr>
      </w:pPr>
      <w:r w:rsidRPr="00E41324">
        <w:rPr>
          <w:color w:val="000000"/>
        </w:rPr>
        <w:lastRenderedPageBreak/>
        <w:t xml:space="preserve">1. </w:t>
      </w:r>
      <w:r w:rsidRPr="00E41324">
        <w:t>Создать условия  для развития компетентного, конкурентоспособного, ответственного педагогического работника, готового к непрерывному профессиональному совершенствованию и мобильности,  обеспечивающих качество и эффективность образовательной деятельности в ДОО.</w:t>
      </w:r>
    </w:p>
    <w:p w:rsidR="00256102" w:rsidRPr="00E41324" w:rsidRDefault="00256102" w:rsidP="00E41324">
      <w:pPr>
        <w:shd w:val="clear" w:color="auto" w:fill="FFFFFF"/>
        <w:jc w:val="both"/>
        <w:rPr>
          <w:color w:val="000000"/>
        </w:rPr>
      </w:pPr>
      <w:r w:rsidRPr="00E41324">
        <w:rPr>
          <w:color w:val="000000"/>
        </w:rPr>
        <w:t>2. Продолжать реализацию комплексной системы физкультурно-оздоровительной работы по обеспечению безопасности, сохранению и укреплению физического и психического здоровья детей, направленной на формирование интереса детей и родителей к физической культуре и здоровому образу жизни:</w:t>
      </w:r>
    </w:p>
    <w:p w:rsidR="00256102" w:rsidRPr="00E41324" w:rsidRDefault="00256102" w:rsidP="00E41324">
      <w:pPr>
        <w:shd w:val="clear" w:color="auto" w:fill="FFFFFF"/>
        <w:jc w:val="both"/>
        <w:rPr>
          <w:color w:val="000000"/>
        </w:rPr>
      </w:pPr>
      <w:r w:rsidRPr="00E41324">
        <w:rPr>
          <w:color w:val="000000"/>
        </w:rPr>
        <w:t>3. Совершенствовать работу по формированию у дошкольников игровых умений, умения самостоятельно организовывать сюжетно-ролевые игры, соблюдать нормы поведения. Создать условия для взаимодействия с родителями (законными представителями) по социальной адаптации детей через сюжетно-ролевые игры.</w:t>
      </w:r>
    </w:p>
    <w:p w:rsidR="00256102" w:rsidRPr="00E41324" w:rsidRDefault="00256102" w:rsidP="00E41324">
      <w:pPr>
        <w:pStyle w:val="c6c12c24c29"/>
        <w:shd w:val="clear" w:color="auto" w:fill="FFFFFF"/>
        <w:spacing w:before="0" w:beforeAutospacing="0" w:after="0" w:afterAutospacing="0"/>
        <w:jc w:val="both"/>
        <w:rPr>
          <w:rStyle w:val="c7c2"/>
          <w:bCs/>
          <w:color w:val="000000"/>
        </w:rPr>
      </w:pPr>
      <w:r w:rsidRPr="00E41324">
        <w:t>4.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56102" w:rsidRPr="006D6A4F" w:rsidRDefault="00256102" w:rsidP="006D6A4F">
      <w:pPr>
        <w:spacing w:before="134" w:after="134"/>
        <w:rPr>
          <w:color w:val="FF0000"/>
        </w:rPr>
      </w:pPr>
      <w:r>
        <w:rPr>
          <w:lang w:eastAsia="ru-RU"/>
        </w:rPr>
        <w:t>Все формы методической работы в ДОУ направлены на выполнение задач, сформулированных в Уставе, Программе развития и годовом плане. Обязательными в системе методической работы с кадрами в ДОУ являются:</w:t>
      </w:r>
    </w:p>
    <w:p w:rsidR="00256102" w:rsidRDefault="00256102" w:rsidP="007442CA">
      <w:pPr>
        <w:numPr>
          <w:ilvl w:val="0"/>
          <w:numId w:val="25"/>
        </w:numPr>
        <w:suppressAutoHyphens/>
        <w:rPr>
          <w:lang w:eastAsia="ru-RU"/>
        </w:rPr>
      </w:pPr>
      <w:r>
        <w:rPr>
          <w:lang w:eastAsia="ru-RU"/>
        </w:rPr>
        <w:t>- семинары,</w:t>
      </w:r>
    </w:p>
    <w:p w:rsidR="00256102" w:rsidRDefault="00256102" w:rsidP="007442CA">
      <w:pPr>
        <w:numPr>
          <w:ilvl w:val="0"/>
          <w:numId w:val="25"/>
        </w:numPr>
        <w:suppressAutoHyphens/>
        <w:rPr>
          <w:lang w:eastAsia="ru-RU"/>
        </w:rPr>
      </w:pPr>
      <w:r>
        <w:rPr>
          <w:lang w:eastAsia="ru-RU"/>
        </w:rPr>
        <w:t>- семинары-практикумы,</w:t>
      </w:r>
    </w:p>
    <w:p w:rsidR="00256102" w:rsidRDefault="00256102" w:rsidP="007442CA">
      <w:pPr>
        <w:numPr>
          <w:ilvl w:val="0"/>
          <w:numId w:val="25"/>
        </w:numPr>
        <w:suppressAutoHyphens/>
        <w:rPr>
          <w:lang w:eastAsia="ru-RU"/>
        </w:rPr>
      </w:pPr>
      <w:r>
        <w:rPr>
          <w:lang w:eastAsia="ru-RU"/>
        </w:rPr>
        <w:t>- мастер-классы,</w:t>
      </w:r>
    </w:p>
    <w:p w:rsidR="00256102" w:rsidRDefault="00256102" w:rsidP="007442CA">
      <w:pPr>
        <w:numPr>
          <w:ilvl w:val="0"/>
          <w:numId w:val="25"/>
        </w:numPr>
        <w:suppressAutoHyphens/>
        <w:rPr>
          <w:lang w:eastAsia="ru-RU"/>
        </w:rPr>
      </w:pPr>
      <w:r>
        <w:rPr>
          <w:lang w:eastAsia="ru-RU"/>
        </w:rPr>
        <w:t>- педагогические тренинги,</w:t>
      </w:r>
    </w:p>
    <w:p w:rsidR="00256102" w:rsidRDefault="00256102" w:rsidP="007442CA">
      <w:pPr>
        <w:numPr>
          <w:ilvl w:val="0"/>
          <w:numId w:val="25"/>
        </w:numPr>
        <w:suppressAutoHyphens/>
        <w:rPr>
          <w:lang w:eastAsia="ru-RU"/>
        </w:rPr>
      </w:pPr>
      <w:r>
        <w:rPr>
          <w:lang w:eastAsia="ru-RU"/>
        </w:rPr>
        <w:t>- практические занятия, направленные на решение наиболее актуальных проблем воспитания и обучения детей дошкольного возраста, конкурсы,</w:t>
      </w:r>
    </w:p>
    <w:p w:rsidR="00256102" w:rsidRDefault="00256102" w:rsidP="007442CA">
      <w:pPr>
        <w:numPr>
          <w:ilvl w:val="0"/>
          <w:numId w:val="25"/>
        </w:numPr>
        <w:suppressAutoHyphens/>
        <w:rPr>
          <w:lang w:eastAsia="ru-RU"/>
        </w:rPr>
      </w:pPr>
      <w:r>
        <w:rPr>
          <w:lang w:eastAsia="ru-RU"/>
        </w:rPr>
        <w:t>- просмотры открытых НОД и др.</w:t>
      </w:r>
    </w:p>
    <w:p w:rsidR="00256102" w:rsidRDefault="00256102" w:rsidP="007442CA">
      <w:pPr>
        <w:numPr>
          <w:ilvl w:val="0"/>
          <w:numId w:val="25"/>
        </w:numPr>
        <w:suppressAutoHyphens/>
        <w:rPr>
          <w:lang w:eastAsia="ru-RU"/>
        </w:rPr>
      </w:pPr>
      <w:r>
        <w:rPr>
          <w:lang w:eastAsia="ru-RU"/>
        </w:rPr>
        <w:t>Консультации</w:t>
      </w:r>
    </w:p>
    <w:p w:rsidR="00256102" w:rsidRDefault="00256102" w:rsidP="007442CA">
      <w:pPr>
        <w:numPr>
          <w:ilvl w:val="0"/>
          <w:numId w:val="25"/>
        </w:numPr>
        <w:suppressAutoHyphens/>
        <w:rPr>
          <w:lang w:eastAsia="ru-RU"/>
        </w:rPr>
      </w:pPr>
      <w:r>
        <w:rPr>
          <w:lang w:eastAsia="ru-RU"/>
        </w:rPr>
        <w:t>Круглые столы</w:t>
      </w:r>
    </w:p>
    <w:p w:rsidR="00256102" w:rsidRDefault="00256102" w:rsidP="007442CA">
      <w:pPr>
        <w:numPr>
          <w:ilvl w:val="0"/>
          <w:numId w:val="25"/>
        </w:numPr>
        <w:suppressAutoHyphens/>
        <w:rPr>
          <w:lang w:eastAsia="ru-RU"/>
        </w:rPr>
      </w:pPr>
      <w:r>
        <w:rPr>
          <w:lang w:eastAsia="ru-RU"/>
        </w:rPr>
        <w:t>Дискуссии и другие формы работы</w:t>
      </w:r>
    </w:p>
    <w:p w:rsidR="00256102" w:rsidRDefault="00256102" w:rsidP="007442CA">
      <w:pPr>
        <w:ind w:left="405"/>
        <w:rPr>
          <w:lang w:eastAsia="ru-RU"/>
        </w:rPr>
      </w:pPr>
      <w:r>
        <w:rPr>
          <w:lang w:eastAsia="ru-RU"/>
        </w:rPr>
        <w:t>Приоритет отдается активным методам работы (решению проблемных ситуаций, деловым играм), которые способствуют наибольшему развитию педагогов, повышают их мотивацию и активность в совершенствовании педагогической культуры.</w:t>
      </w:r>
    </w:p>
    <w:p w:rsidR="00256102" w:rsidRDefault="00256102" w:rsidP="00541522">
      <w:pPr>
        <w:pStyle w:val="1"/>
        <w:spacing w:before="0" w:after="0"/>
        <w:ind w:left="426"/>
        <w:textAlignment w:val="baseline"/>
        <w:rPr>
          <w:rFonts w:eastAsia="Times New Roman"/>
          <w:color w:val="000000"/>
          <w:sz w:val="28"/>
          <w:szCs w:val="28"/>
          <w:lang w:eastAsia="ru-RU"/>
        </w:rPr>
      </w:pPr>
      <w:r>
        <w:rPr>
          <w:rFonts w:eastAsia="Times New Roman"/>
          <w:color w:val="000000"/>
          <w:sz w:val="28"/>
          <w:szCs w:val="28"/>
          <w:lang w:eastAsia="ru-RU"/>
        </w:rPr>
        <w:t xml:space="preserve">     </w:t>
      </w:r>
      <w:r w:rsidRPr="00AD4867">
        <w:rPr>
          <w:rFonts w:ascii="Times New Roman" w:hAnsi="Times New Roman" w:cs="Times New Roman"/>
          <w:b w:val="0"/>
          <w:color w:val="000000"/>
          <w:sz w:val="24"/>
          <w:szCs w:val="24"/>
          <w:lang w:eastAsia="ru-RU"/>
        </w:rPr>
        <w:t>Продолжается работа всех участников образовательных отношений в рамках инновационной деятельности.</w:t>
      </w:r>
      <w:r w:rsidRPr="00AD4867">
        <w:rPr>
          <w:rFonts w:eastAsia="Times New Roman"/>
          <w:color w:val="000000"/>
          <w:sz w:val="28"/>
          <w:szCs w:val="28"/>
          <w:lang w:eastAsia="ru-RU"/>
        </w:rPr>
        <w:t xml:space="preserve"> </w:t>
      </w:r>
      <w:r w:rsidRPr="00541522">
        <w:rPr>
          <w:rStyle w:val="af0"/>
          <w:rFonts w:ascii="Times New Roman" w:hAnsi="Times New Roman"/>
          <w:bCs/>
          <w:sz w:val="24"/>
          <w:szCs w:val="24"/>
          <w:bdr w:val="none" w:sz="0" w:space="0" w:color="auto" w:frame="1"/>
        </w:rPr>
        <w:t>В соответствии с Программой развития муниципальной системы образования</w:t>
      </w:r>
      <w:r>
        <w:rPr>
          <w:rFonts w:eastAsia="Times New Roman"/>
          <w:color w:val="000000"/>
          <w:sz w:val="28"/>
          <w:szCs w:val="28"/>
          <w:lang w:eastAsia="ru-RU"/>
        </w:rPr>
        <w:t xml:space="preserve"> </w:t>
      </w:r>
      <w:r w:rsidRPr="00541522">
        <w:rPr>
          <w:rStyle w:val="af0"/>
          <w:rFonts w:ascii="Times New Roman" w:hAnsi="Times New Roman"/>
          <w:bCs/>
          <w:sz w:val="24"/>
          <w:szCs w:val="24"/>
          <w:bdr w:val="none" w:sz="0" w:space="0" w:color="auto" w:frame="1"/>
        </w:rPr>
        <w:t>города Ярославля на 2015-2020 годы,  на основании приказа департамента образования мэрии города Ярославля от 30.07.2019 №№ 01-05/609</w:t>
      </w:r>
      <w:r>
        <w:rPr>
          <w:rFonts w:eastAsia="Times New Roman"/>
          <w:color w:val="000000"/>
          <w:sz w:val="28"/>
          <w:szCs w:val="28"/>
          <w:lang w:eastAsia="ru-RU"/>
        </w:rPr>
        <w:t xml:space="preserve">  </w:t>
      </w:r>
      <w:r w:rsidRPr="00541522">
        <w:rPr>
          <w:rStyle w:val="af0"/>
          <w:rFonts w:ascii="Times New Roman" w:hAnsi="Times New Roman"/>
          <w:bCs/>
          <w:sz w:val="24"/>
          <w:szCs w:val="24"/>
          <w:bdr w:val="none" w:sz="0" w:space="0" w:color="auto" w:frame="1"/>
        </w:rPr>
        <w:t>МДОУ "Детский  сад  № 151" является   участником муниципальной инновационной  площадки по теме:</w:t>
      </w:r>
      <w:r>
        <w:rPr>
          <w:rFonts w:eastAsia="Times New Roman"/>
          <w:color w:val="000000"/>
          <w:sz w:val="28"/>
          <w:szCs w:val="28"/>
          <w:lang w:eastAsia="ru-RU"/>
        </w:rPr>
        <w:t xml:space="preserve"> </w:t>
      </w:r>
      <w:r w:rsidRPr="009F3738">
        <w:rPr>
          <w:rStyle w:val="af0"/>
          <w:rFonts w:ascii="Times New Roman" w:hAnsi="Times New Roman"/>
          <w:b/>
          <w:bCs/>
          <w:sz w:val="24"/>
          <w:szCs w:val="24"/>
          <w:bdr w:val="none" w:sz="0" w:space="0" w:color="auto" w:frame="1"/>
        </w:rPr>
        <w:t>«Современный детский сад – островок счастливого детства"</w:t>
      </w:r>
    </w:p>
    <w:p w:rsidR="00256102" w:rsidRPr="00541522" w:rsidRDefault="00256102" w:rsidP="00541522">
      <w:pPr>
        <w:spacing w:line="292" w:lineRule="atLeast"/>
        <w:ind w:left="426" w:right="104"/>
        <w:textAlignment w:val="baseline"/>
        <w:rPr>
          <w:rFonts w:eastAsia="Times New Roman"/>
          <w:lang w:eastAsia="ru-RU"/>
        </w:rPr>
      </w:pPr>
      <w:r>
        <w:rPr>
          <w:rFonts w:eastAsia="Times New Roman"/>
          <w:bCs/>
          <w:lang w:eastAsia="ru-RU"/>
        </w:rPr>
        <w:t>Цель проекта</w:t>
      </w:r>
      <w:r w:rsidRPr="00541522">
        <w:rPr>
          <w:rFonts w:eastAsia="Times New Roman"/>
          <w:bdr w:val="none" w:sz="0" w:space="0" w:color="auto" w:frame="1"/>
          <w:lang w:eastAsia="ru-RU"/>
        </w:rPr>
        <w:t>: </w:t>
      </w:r>
      <w:r w:rsidRPr="00541522">
        <w:rPr>
          <w:rFonts w:eastAsia="Times New Roman"/>
          <w:bCs/>
          <w:bdr w:val="none" w:sz="0" w:space="0" w:color="auto" w:frame="1"/>
          <w:lang w:eastAsia="ru-RU"/>
        </w:rPr>
        <w:t>Создание модели успешной социализации детей на основе современных педагогических технологий</w:t>
      </w:r>
    </w:p>
    <w:p w:rsidR="00256102" w:rsidRPr="00541522" w:rsidRDefault="00256102" w:rsidP="00541522">
      <w:pPr>
        <w:spacing w:line="292" w:lineRule="atLeast"/>
        <w:ind w:left="426" w:right="104"/>
        <w:textAlignment w:val="baseline"/>
        <w:rPr>
          <w:rFonts w:eastAsia="Times New Roman"/>
          <w:lang w:eastAsia="ru-RU"/>
        </w:rPr>
      </w:pPr>
      <w:r w:rsidRPr="00541522">
        <w:rPr>
          <w:rFonts w:eastAsia="Times New Roman"/>
          <w:bCs/>
          <w:lang w:eastAsia="ru-RU"/>
        </w:rPr>
        <w:t>Задачи проекта:</w:t>
      </w:r>
    </w:p>
    <w:p w:rsidR="00256102" w:rsidRPr="00541522" w:rsidRDefault="00256102" w:rsidP="00541522">
      <w:pPr>
        <w:numPr>
          <w:ilvl w:val="0"/>
          <w:numId w:val="36"/>
        </w:numPr>
        <w:ind w:left="1145" w:right="87" w:hanging="547"/>
        <w:jc w:val="both"/>
        <w:textAlignment w:val="baseline"/>
        <w:rPr>
          <w:rFonts w:eastAsia="Times New Roman"/>
          <w:lang w:eastAsia="ru-RU"/>
        </w:rPr>
      </w:pPr>
      <w:r w:rsidRPr="00541522">
        <w:rPr>
          <w:rFonts w:eastAsia="Times New Roman"/>
          <w:bCs/>
          <w:bdr w:val="none" w:sz="0" w:space="0" w:color="auto" w:frame="1"/>
          <w:lang w:eastAsia="ru-RU"/>
        </w:rPr>
        <w:t>Изучить теоретические подходы к пониманию эффективной социализации дошкольников;</w:t>
      </w:r>
    </w:p>
    <w:p w:rsidR="00256102" w:rsidRPr="00541522" w:rsidRDefault="00256102" w:rsidP="00541522">
      <w:pPr>
        <w:numPr>
          <w:ilvl w:val="0"/>
          <w:numId w:val="36"/>
        </w:numPr>
        <w:ind w:left="1145" w:right="87" w:hanging="547"/>
        <w:jc w:val="both"/>
        <w:textAlignment w:val="baseline"/>
        <w:rPr>
          <w:rFonts w:eastAsia="Times New Roman"/>
          <w:lang w:eastAsia="ru-RU"/>
        </w:rPr>
      </w:pPr>
      <w:r w:rsidRPr="00541522">
        <w:rPr>
          <w:rFonts w:eastAsia="Times New Roman"/>
          <w:bCs/>
          <w:bdr w:val="none" w:sz="0" w:space="0" w:color="auto" w:frame="1"/>
          <w:lang w:eastAsia="ru-RU"/>
        </w:rPr>
        <w:t>Определить и описать условия реализации современных педагогических технологий (материально-технические, организационно – педагогические, информационные)</w:t>
      </w:r>
    </w:p>
    <w:p w:rsidR="00256102" w:rsidRPr="00541522" w:rsidRDefault="00256102" w:rsidP="00541522">
      <w:pPr>
        <w:numPr>
          <w:ilvl w:val="0"/>
          <w:numId w:val="36"/>
        </w:numPr>
        <w:ind w:left="1145" w:right="87" w:hanging="547"/>
        <w:jc w:val="both"/>
        <w:textAlignment w:val="baseline"/>
        <w:rPr>
          <w:rFonts w:eastAsia="Times New Roman"/>
          <w:lang w:eastAsia="ru-RU"/>
        </w:rPr>
      </w:pPr>
      <w:r w:rsidRPr="00541522">
        <w:rPr>
          <w:rFonts w:eastAsia="Times New Roman"/>
          <w:bCs/>
          <w:bdr w:val="none" w:sz="0" w:space="0" w:color="auto" w:frame="1"/>
          <w:lang w:eastAsia="ru-RU"/>
        </w:rPr>
        <w:t>Разработать программу внутрифирменного повышения профессиональных компетенций педагога ДОУ, при сопровождении реализации современных педагогических технологий социализации дошкольников;</w:t>
      </w:r>
    </w:p>
    <w:p w:rsidR="00256102" w:rsidRPr="00541522" w:rsidRDefault="00256102" w:rsidP="00541522">
      <w:pPr>
        <w:numPr>
          <w:ilvl w:val="0"/>
          <w:numId w:val="36"/>
        </w:numPr>
        <w:ind w:left="1145" w:right="87" w:hanging="547"/>
        <w:jc w:val="both"/>
        <w:textAlignment w:val="baseline"/>
        <w:rPr>
          <w:rFonts w:eastAsia="Times New Roman"/>
          <w:lang w:eastAsia="ru-RU"/>
        </w:rPr>
      </w:pPr>
      <w:r w:rsidRPr="00541522">
        <w:rPr>
          <w:rFonts w:eastAsia="Times New Roman"/>
          <w:bCs/>
          <w:bdr w:val="none" w:sz="0" w:space="0" w:color="auto" w:frame="1"/>
          <w:lang w:eastAsia="ru-RU"/>
        </w:rPr>
        <w:lastRenderedPageBreak/>
        <w:t>Внедрить современные педагогические технологии в работу с детьми дошкольного возраста;</w:t>
      </w:r>
    </w:p>
    <w:p w:rsidR="00256102" w:rsidRPr="00541522" w:rsidRDefault="00256102" w:rsidP="00541522">
      <w:pPr>
        <w:numPr>
          <w:ilvl w:val="0"/>
          <w:numId w:val="36"/>
        </w:numPr>
        <w:ind w:left="1145" w:right="87" w:hanging="547"/>
        <w:jc w:val="both"/>
        <w:textAlignment w:val="baseline"/>
        <w:rPr>
          <w:rFonts w:eastAsia="Times New Roman"/>
          <w:lang w:eastAsia="ru-RU"/>
        </w:rPr>
      </w:pPr>
      <w:r w:rsidRPr="00541522">
        <w:rPr>
          <w:rFonts w:eastAsia="Times New Roman"/>
          <w:bCs/>
          <w:bdr w:val="none" w:sz="0" w:space="0" w:color="auto" w:frame="1"/>
          <w:lang w:eastAsia="ru-RU"/>
        </w:rPr>
        <w:t>Обес</w:t>
      </w:r>
      <w:r>
        <w:rPr>
          <w:rFonts w:eastAsia="Times New Roman"/>
          <w:bCs/>
          <w:bdr w:val="none" w:sz="0" w:space="0" w:color="auto" w:frame="1"/>
          <w:lang w:eastAsia="ru-RU"/>
        </w:rPr>
        <w:t>печить взаимодействие с семьями</w:t>
      </w:r>
      <w:r w:rsidRPr="00541522">
        <w:rPr>
          <w:rFonts w:eastAsia="Times New Roman"/>
          <w:bCs/>
          <w:bdr w:val="none" w:sz="0" w:space="0" w:color="auto" w:frame="1"/>
          <w:lang w:eastAsia="ru-RU"/>
        </w:rPr>
        <w:t>, как равноправными и равноответственными партнерами в реализации инновационных проектов;</w:t>
      </w:r>
    </w:p>
    <w:p w:rsidR="00256102" w:rsidRPr="00541522" w:rsidRDefault="00256102" w:rsidP="00541522">
      <w:pPr>
        <w:numPr>
          <w:ilvl w:val="0"/>
          <w:numId w:val="36"/>
        </w:numPr>
        <w:ind w:left="1145" w:right="87" w:hanging="547"/>
        <w:jc w:val="both"/>
        <w:textAlignment w:val="baseline"/>
        <w:rPr>
          <w:rFonts w:eastAsia="Times New Roman"/>
          <w:lang w:eastAsia="ru-RU"/>
        </w:rPr>
      </w:pPr>
      <w:r w:rsidRPr="00541522">
        <w:rPr>
          <w:rFonts w:eastAsia="Times New Roman"/>
          <w:bCs/>
          <w:bdr w:val="none" w:sz="0" w:space="0" w:color="auto" w:frame="1"/>
          <w:lang w:eastAsia="ru-RU"/>
        </w:rPr>
        <w:t>Обобщить и распространить инновационный опыт реализации современных педагогических технологий в дошкольных образовательных учреждениях (представив его на семинарах, конференциях, а также в виде публикаций, пособий, печатных изданий, видеоматериалов)</w:t>
      </w:r>
    </w:p>
    <w:p w:rsidR="00256102" w:rsidRDefault="00256102" w:rsidP="00A01836">
      <w:pPr>
        <w:autoSpaceDE w:val="0"/>
        <w:autoSpaceDN w:val="0"/>
        <w:adjustRightInd w:val="0"/>
        <w:rPr>
          <w:rFonts w:eastAsia="Times New Roman"/>
          <w:color w:val="000000"/>
          <w:sz w:val="28"/>
          <w:szCs w:val="28"/>
          <w:lang w:eastAsia="ru-RU"/>
        </w:rPr>
      </w:pPr>
      <w:r>
        <w:rPr>
          <w:rFonts w:eastAsia="Times New Roman"/>
          <w:color w:val="000000"/>
          <w:sz w:val="28"/>
          <w:szCs w:val="28"/>
          <w:lang w:eastAsia="ru-RU"/>
        </w:rPr>
        <w:t xml:space="preserve">      </w:t>
      </w:r>
    </w:p>
    <w:p w:rsidR="00256102" w:rsidRDefault="00256102" w:rsidP="00A01836">
      <w:pPr>
        <w:autoSpaceDE w:val="0"/>
        <w:autoSpaceDN w:val="0"/>
        <w:adjustRightInd w:val="0"/>
        <w:rPr>
          <w:rFonts w:eastAsia="Times New Roman"/>
          <w:color w:val="000000"/>
          <w:sz w:val="28"/>
          <w:szCs w:val="28"/>
          <w:lang w:eastAsia="ru-RU"/>
        </w:rPr>
      </w:pPr>
      <w:r>
        <w:rPr>
          <w:rFonts w:eastAsia="Times New Roman"/>
          <w:color w:val="000000"/>
          <w:sz w:val="28"/>
          <w:szCs w:val="28"/>
          <w:lang w:eastAsia="ru-RU"/>
        </w:rPr>
        <w:t xml:space="preserve">    МДОУ «Детский сад № 151</w:t>
      </w:r>
      <w:r w:rsidRPr="00541522">
        <w:rPr>
          <w:rFonts w:eastAsia="Times New Roman"/>
          <w:color w:val="000000"/>
          <w:sz w:val="28"/>
          <w:szCs w:val="28"/>
          <w:lang w:eastAsia="ru-RU"/>
        </w:rPr>
        <w:t>» вошло в состав ещё одной инновационной площадки:</w:t>
      </w:r>
      <w:r>
        <w:rPr>
          <w:rFonts w:eastAsia="Times New Roman"/>
          <w:color w:val="000000"/>
          <w:sz w:val="28"/>
          <w:szCs w:val="28"/>
          <w:lang w:eastAsia="ru-RU"/>
        </w:rPr>
        <w:t xml:space="preserve"> </w:t>
      </w:r>
      <w:r w:rsidRPr="0092354C">
        <w:rPr>
          <w:b/>
          <w:color w:val="000000"/>
        </w:rPr>
        <w:t>«Разработка и реализация новых образовательных практик в рамках регионального проекта "Учитель будущего" национального проекта " Образование"</w:t>
      </w:r>
    </w:p>
    <w:p w:rsidR="00256102" w:rsidRPr="0092354C" w:rsidRDefault="00256102" w:rsidP="0092354C">
      <w:pPr>
        <w:ind w:firstLine="709"/>
        <w:jc w:val="both"/>
      </w:pPr>
      <w:r w:rsidRPr="0092354C">
        <w:t xml:space="preserve">Цель проекта: создание и апробация нового механизма профессионального роста педагогов через кооперацию образовательных ресурсов нескольких  дошкольных образовательных учреждений. </w:t>
      </w:r>
    </w:p>
    <w:p w:rsidR="00256102" w:rsidRPr="0092354C" w:rsidRDefault="00256102" w:rsidP="0092354C">
      <w:pPr>
        <w:ind w:firstLine="567"/>
      </w:pPr>
      <w:r w:rsidRPr="0092354C">
        <w:t xml:space="preserve">Задачи: </w:t>
      </w:r>
    </w:p>
    <w:p w:rsidR="00256102" w:rsidRPr="0092354C" w:rsidRDefault="00256102" w:rsidP="0092354C">
      <w:pPr>
        <w:numPr>
          <w:ilvl w:val="0"/>
          <w:numId w:val="37"/>
        </w:numPr>
        <w:jc w:val="both"/>
      </w:pPr>
      <w:r w:rsidRPr="0092354C">
        <w:t>Создать и апробировать модель сетевого наставничества, ее структурные элементы и механизм их функционирования.</w:t>
      </w:r>
    </w:p>
    <w:p w:rsidR="00256102" w:rsidRPr="0092354C" w:rsidRDefault="00256102" w:rsidP="0092354C">
      <w:pPr>
        <w:pStyle w:val="af5"/>
        <w:numPr>
          <w:ilvl w:val="0"/>
          <w:numId w:val="37"/>
        </w:numPr>
        <w:jc w:val="both"/>
      </w:pPr>
      <w:r w:rsidRPr="0092354C">
        <w:t>Отобрать и дополнить инструментарий для проведения мониторинга профессиональных дефицитов педагогических работников в соответствии с требованиями профессиональных</w:t>
      </w:r>
      <w:r>
        <w:t xml:space="preserve"> </w:t>
      </w:r>
      <w:r w:rsidRPr="0092354C">
        <w:t>стандартов.</w:t>
      </w:r>
    </w:p>
    <w:p w:rsidR="00256102" w:rsidRPr="0092354C" w:rsidRDefault="00256102" w:rsidP="0092354C">
      <w:pPr>
        <w:pStyle w:val="af5"/>
        <w:numPr>
          <w:ilvl w:val="0"/>
          <w:numId w:val="37"/>
        </w:numPr>
        <w:jc w:val="both"/>
      </w:pPr>
      <w:r w:rsidRPr="0092354C">
        <w:t>Определить индивидуальную траекторию развития профессиональной компетентности (ИОМ) для каждого педагога на основе выявленных профессиональных дефицитов.</w:t>
      </w:r>
    </w:p>
    <w:p w:rsidR="00256102" w:rsidRPr="0092354C" w:rsidRDefault="00256102" w:rsidP="0092354C">
      <w:pPr>
        <w:pStyle w:val="af5"/>
        <w:numPr>
          <w:ilvl w:val="0"/>
          <w:numId w:val="37"/>
        </w:numPr>
        <w:jc w:val="both"/>
      </w:pPr>
      <w:r w:rsidRPr="0092354C">
        <w:t xml:space="preserve">Определить критерии и выявить наставников по актуальным направлениям, методическим темам. </w:t>
      </w:r>
    </w:p>
    <w:p w:rsidR="00256102" w:rsidRPr="0092354C" w:rsidRDefault="00256102" w:rsidP="0092354C">
      <w:pPr>
        <w:pStyle w:val="af5"/>
        <w:numPr>
          <w:ilvl w:val="0"/>
          <w:numId w:val="37"/>
        </w:numPr>
        <w:jc w:val="both"/>
      </w:pPr>
      <w:r w:rsidRPr="0092354C">
        <w:t>Разработать комплексную сетевую план-программу по повышению педагогических компетенций с использование минфомационно-методических, материально-технических и иных ресурсов нескольких ДОУ.</w:t>
      </w:r>
    </w:p>
    <w:p w:rsidR="00256102" w:rsidRPr="0092354C" w:rsidRDefault="00256102" w:rsidP="0092354C">
      <w:pPr>
        <w:pStyle w:val="af5"/>
        <w:numPr>
          <w:ilvl w:val="0"/>
          <w:numId w:val="37"/>
        </w:numPr>
        <w:jc w:val="both"/>
      </w:pPr>
      <w:r w:rsidRPr="0092354C">
        <w:t>Апробировать новые формы наставничества: флэш-наставничество, риверсивное, командное, партнерское, виртуальное наставничество и др.</w:t>
      </w:r>
    </w:p>
    <w:p w:rsidR="00256102" w:rsidRPr="0092354C" w:rsidRDefault="00256102" w:rsidP="0092354C">
      <w:pPr>
        <w:pStyle w:val="af5"/>
        <w:numPr>
          <w:ilvl w:val="0"/>
          <w:numId w:val="37"/>
        </w:numPr>
        <w:jc w:val="both"/>
      </w:pPr>
      <w:r w:rsidRPr="0092354C">
        <w:t>Обучить «наставников» принципам и способам работы со взрослыми обучающимися.</w:t>
      </w:r>
    </w:p>
    <w:p w:rsidR="00256102" w:rsidRPr="0092354C" w:rsidRDefault="00256102" w:rsidP="0092354C">
      <w:pPr>
        <w:pStyle w:val="af5"/>
        <w:numPr>
          <w:ilvl w:val="0"/>
          <w:numId w:val="37"/>
        </w:numPr>
        <w:jc w:val="both"/>
      </w:pPr>
      <w:r w:rsidRPr="0092354C">
        <w:t>Создать банк методических материалов: разработок, презентаций, вебинаров, мастер-классов и др.</w:t>
      </w:r>
    </w:p>
    <w:p w:rsidR="00256102" w:rsidRPr="0092354C" w:rsidRDefault="00256102" w:rsidP="0092354C">
      <w:pPr>
        <w:pStyle w:val="af5"/>
        <w:numPr>
          <w:ilvl w:val="0"/>
          <w:numId w:val="37"/>
        </w:numPr>
        <w:jc w:val="both"/>
      </w:pPr>
      <w:r w:rsidRPr="0092354C">
        <w:rPr>
          <w:rFonts w:eastAsia="Times New Roman"/>
          <w:color w:val="212121"/>
          <w:lang w:eastAsia="ru-RU"/>
        </w:rPr>
        <w:t>Создать страницы сайтов сетевых наставников в каждой образовательной организации, которая является участником проекта.</w:t>
      </w:r>
    </w:p>
    <w:p w:rsidR="00256102" w:rsidRPr="00A01836" w:rsidRDefault="00256102" w:rsidP="00A01836">
      <w:pPr>
        <w:autoSpaceDE w:val="0"/>
        <w:autoSpaceDN w:val="0"/>
        <w:adjustRightInd w:val="0"/>
        <w:rPr>
          <w:rFonts w:eastAsia="Times New Roman"/>
          <w:color w:val="000000"/>
          <w:sz w:val="28"/>
          <w:szCs w:val="28"/>
          <w:lang w:eastAsia="ru-RU"/>
        </w:rPr>
      </w:pPr>
    </w:p>
    <w:p w:rsidR="00256102" w:rsidRDefault="00256102" w:rsidP="00507ADC">
      <w:pPr>
        <w:pStyle w:val="af"/>
        <w:spacing w:before="0" w:beforeAutospacing="0" w:after="0" w:afterAutospacing="0" w:line="292" w:lineRule="atLeast"/>
        <w:ind w:right="87" w:firstLine="120"/>
        <w:textAlignment w:val="baseline"/>
        <w:rPr>
          <w:bdr w:val="none" w:sz="0" w:space="0" w:color="auto" w:frame="1"/>
        </w:rPr>
      </w:pPr>
      <w:r>
        <w:rPr>
          <w:bdr w:val="none" w:sz="0" w:space="0" w:color="auto" w:frame="1"/>
        </w:rPr>
        <w:t>Н</w:t>
      </w:r>
      <w:r w:rsidRPr="00A01836">
        <w:rPr>
          <w:bdr w:val="none" w:sz="0" w:space="0" w:color="auto" w:frame="1"/>
        </w:rPr>
        <w:t>а базе МД</w:t>
      </w:r>
      <w:r>
        <w:rPr>
          <w:bdr w:val="none" w:sz="0" w:space="0" w:color="auto" w:frame="1"/>
        </w:rPr>
        <w:t>ОУ«Детский сад № 151»  состоялись</w:t>
      </w:r>
      <w:r w:rsidRPr="00A01836">
        <w:rPr>
          <w:bdr w:val="none" w:sz="0" w:space="0" w:color="auto" w:frame="1"/>
        </w:rPr>
        <w:t xml:space="preserve"> </w:t>
      </w:r>
      <w:r>
        <w:rPr>
          <w:bdr w:val="none" w:sz="0" w:space="0" w:color="auto" w:frame="1"/>
        </w:rPr>
        <w:t>семинары-практикумы для педагогов</w:t>
      </w:r>
      <w:r w:rsidRPr="00A01836">
        <w:rPr>
          <w:bdr w:val="none" w:sz="0" w:space="0" w:color="auto" w:frame="1"/>
        </w:rPr>
        <w:t xml:space="preserve"> образовательных организаций  по теме: </w:t>
      </w:r>
    </w:p>
    <w:p w:rsidR="00256102" w:rsidRDefault="00256102" w:rsidP="00507ADC">
      <w:pPr>
        <w:pStyle w:val="af"/>
        <w:spacing w:before="0" w:beforeAutospacing="0" w:after="0" w:afterAutospacing="0" w:line="292" w:lineRule="atLeast"/>
        <w:ind w:right="87" w:firstLine="120"/>
        <w:textAlignment w:val="baseline"/>
      </w:pPr>
      <w:r>
        <w:rPr>
          <w:bdr w:val="none" w:sz="0" w:space="0" w:color="auto" w:frame="1"/>
        </w:rPr>
        <w:t xml:space="preserve">1. </w:t>
      </w:r>
      <w:r w:rsidRPr="00A01836">
        <w:rPr>
          <w:bCs/>
          <w:i/>
          <w:iCs/>
          <w:bdr w:val="none" w:sz="0" w:space="0" w:color="auto" w:frame="1"/>
        </w:rPr>
        <w:t>«</w:t>
      </w:r>
      <w:r>
        <w:rPr>
          <w:bCs/>
          <w:i/>
          <w:iCs/>
          <w:bdr w:val="none" w:sz="0" w:space="0" w:color="auto" w:frame="1"/>
        </w:rPr>
        <w:t>Особенности формирования социальной активности у детей дошкольного возраста»</w:t>
      </w:r>
      <w:r>
        <w:t>;</w:t>
      </w:r>
    </w:p>
    <w:p w:rsidR="00256102" w:rsidRPr="003A006A" w:rsidRDefault="00256102" w:rsidP="00A01836">
      <w:pPr>
        <w:pStyle w:val="af"/>
        <w:spacing w:before="0" w:beforeAutospacing="0" w:after="0" w:afterAutospacing="0" w:line="292" w:lineRule="atLeast"/>
        <w:ind w:right="87"/>
        <w:textAlignment w:val="baseline"/>
        <w:rPr>
          <w:i/>
        </w:rPr>
      </w:pPr>
      <w:r>
        <w:rPr>
          <w:i/>
        </w:rPr>
        <w:t xml:space="preserve">2. </w:t>
      </w:r>
      <w:r w:rsidRPr="003A006A">
        <w:rPr>
          <w:i/>
        </w:rPr>
        <w:t>«Развитие коммуникативной компетентности педагогов как основа эффективного общения и взаимодействия в педагогическом коллективе»</w:t>
      </w:r>
    </w:p>
    <w:p w:rsidR="00256102" w:rsidRPr="003A006A" w:rsidRDefault="00256102" w:rsidP="00552A57">
      <w:pPr>
        <w:tabs>
          <w:tab w:val="left" w:pos="900"/>
        </w:tabs>
        <w:jc w:val="both"/>
        <w:rPr>
          <w:rFonts w:cs="Arial"/>
          <w:i/>
        </w:rPr>
      </w:pPr>
    </w:p>
    <w:p w:rsidR="00256102" w:rsidRPr="00552A57" w:rsidRDefault="00256102" w:rsidP="00552A57">
      <w:pPr>
        <w:tabs>
          <w:tab w:val="left" w:pos="900"/>
        </w:tabs>
        <w:jc w:val="both"/>
        <w:rPr>
          <w:b/>
          <w:iCs/>
        </w:rPr>
      </w:pPr>
      <w:r w:rsidRPr="00A1289D">
        <w:rPr>
          <w:b/>
          <w:iCs/>
        </w:rPr>
        <w:t>1</w:t>
      </w:r>
      <w:r>
        <w:rPr>
          <w:b/>
          <w:iCs/>
        </w:rPr>
        <w:t>1</w:t>
      </w:r>
      <w:r w:rsidRPr="00A1289D">
        <w:rPr>
          <w:b/>
          <w:iCs/>
        </w:rPr>
        <w:t>. Управление образовательным учреждением.</w:t>
      </w:r>
    </w:p>
    <w:p w:rsidR="00256102" w:rsidRDefault="00256102" w:rsidP="00552A57">
      <w:pPr>
        <w:jc w:val="both"/>
        <w:rPr>
          <w:b/>
          <w:bCs/>
        </w:rPr>
      </w:pPr>
    </w:p>
    <w:p w:rsidR="00256102" w:rsidRDefault="00256102" w:rsidP="00F12829">
      <w:pPr>
        <w:pStyle w:val="a6"/>
        <w:ind w:left="0"/>
        <w:jc w:val="both"/>
        <w:rPr>
          <w:b/>
        </w:rPr>
      </w:pPr>
      <w:r>
        <w:t xml:space="preserve"> </w:t>
      </w:r>
      <w:r w:rsidRPr="005A40F7">
        <w:rPr>
          <w:b/>
        </w:rPr>
        <w:t>Функциональная структура управления ДОУ</w:t>
      </w:r>
    </w:p>
    <w:p w:rsidR="00256102" w:rsidRDefault="00256102" w:rsidP="008F4820">
      <w:pPr>
        <w:jc w:val="both"/>
      </w:pPr>
      <w:r w:rsidRPr="00A1289D">
        <w:lastRenderedPageBreak/>
        <w:t xml:space="preserve">Управление </w:t>
      </w:r>
      <w:r>
        <w:t>М</w:t>
      </w:r>
      <w:r w:rsidRPr="00A1289D">
        <w:t xml:space="preserve">ДОУ </w:t>
      </w:r>
      <w:r>
        <w:t>«Детский сад №151»</w:t>
      </w:r>
      <w:r w:rsidRPr="00A1289D">
        <w:t xml:space="preserve"> 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w:t>
      </w:r>
      <w:r>
        <w:t>, свободного развития личности</w:t>
      </w:r>
      <w:r w:rsidRPr="00EE0208">
        <w:t xml:space="preserve">    </w:t>
      </w:r>
    </w:p>
    <w:p w:rsidR="00256102" w:rsidRDefault="00256102" w:rsidP="008F4820">
      <w:pPr>
        <w:jc w:val="both"/>
      </w:pPr>
    </w:p>
    <w:p w:rsidR="00256102" w:rsidRDefault="00256102" w:rsidP="008F4820">
      <w:pPr>
        <w:jc w:val="both"/>
      </w:pPr>
    </w:p>
    <w:p w:rsidR="00256102" w:rsidRPr="008F4820" w:rsidRDefault="003029BE" w:rsidP="00DF1918">
      <w:pPr>
        <w:jc w:val="center"/>
      </w:pPr>
      <w:r>
        <w:rPr>
          <w:noProof/>
          <w:lang w:eastAsia="ru-RU"/>
        </w:rPr>
        <w:pict>
          <v:shape id="Рисунок 1" o:spid="_x0000_i1025" type="#_x0000_t75" alt="bezymjannyj1234" style="width:388.5pt;height:294.75pt;visibility:visible">
            <v:imagedata r:id="rId8" o:title=""/>
          </v:shape>
        </w:pict>
      </w:r>
    </w:p>
    <w:p w:rsidR="00256102" w:rsidRPr="00A1289D" w:rsidRDefault="00256102" w:rsidP="00552A57">
      <w:pPr>
        <w:jc w:val="both"/>
        <w:rPr>
          <w:bCs/>
        </w:rPr>
      </w:pPr>
      <w:r w:rsidRPr="00A1289D">
        <w:rPr>
          <w:bCs/>
        </w:rPr>
        <w:t xml:space="preserve">Система управления </w:t>
      </w:r>
      <w:r>
        <w:t>М</w:t>
      </w:r>
      <w:r w:rsidRPr="00A1289D">
        <w:t xml:space="preserve">ДОУ </w:t>
      </w:r>
      <w:r>
        <w:t>«Детский сад №151»</w:t>
      </w:r>
      <w:r w:rsidRPr="00A1289D">
        <w:rPr>
          <w:bCs/>
        </w:rPr>
        <w:t xml:space="preserve"> представляет вид управленческой деятельности, целеполаганием которой является обеспечение участниками образовательного процесса условий для:</w:t>
      </w:r>
    </w:p>
    <w:p w:rsidR="00256102" w:rsidRPr="00A1289D" w:rsidRDefault="00256102" w:rsidP="00552A57">
      <w:pPr>
        <w:numPr>
          <w:ilvl w:val="0"/>
          <w:numId w:val="26"/>
        </w:numPr>
        <w:suppressAutoHyphens/>
        <w:jc w:val="both"/>
        <w:rPr>
          <w:bCs/>
        </w:rPr>
      </w:pPr>
      <w:r w:rsidRPr="00A1289D">
        <w:rPr>
          <w:bCs/>
        </w:rPr>
        <w:t>развития;</w:t>
      </w:r>
    </w:p>
    <w:p w:rsidR="00256102" w:rsidRPr="00A1289D" w:rsidRDefault="00256102" w:rsidP="00552A57">
      <w:pPr>
        <w:numPr>
          <w:ilvl w:val="0"/>
          <w:numId w:val="26"/>
        </w:numPr>
        <w:suppressAutoHyphens/>
        <w:jc w:val="both"/>
        <w:rPr>
          <w:bCs/>
        </w:rPr>
      </w:pPr>
      <w:r w:rsidRPr="00A1289D">
        <w:rPr>
          <w:bCs/>
        </w:rPr>
        <w:t>роста профессионального мастерства;</w:t>
      </w:r>
    </w:p>
    <w:p w:rsidR="00256102" w:rsidRPr="00A1289D" w:rsidRDefault="00256102" w:rsidP="00552A57">
      <w:pPr>
        <w:numPr>
          <w:ilvl w:val="0"/>
          <w:numId w:val="26"/>
        </w:numPr>
        <w:suppressAutoHyphens/>
        <w:jc w:val="both"/>
        <w:rPr>
          <w:bCs/>
        </w:rPr>
      </w:pPr>
      <w:r w:rsidRPr="00A1289D">
        <w:rPr>
          <w:bCs/>
        </w:rPr>
        <w:t>проектирования образовательного процесса как системы, способствующей саморазвитию, самосовершенствованию и самоактуализации.</w:t>
      </w:r>
    </w:p>
    <w:p w:rsidR="00256102" w:rsidRPr="00A1289D" w:rsidRDefault="00256102" w:rsidP="00552A57">
      <w:pPr>
        <w:jc w:val="both"/>
        <w:rPr>
          <w:bCs/>
        </w:rPr>
      </w:pPr>
      <w:r>
        <w:rPr>
          <w:bCs/>
        </w:rPr>
        <w:t xml:space="preserve"> </w:t>
      </w:r>
      <w:r w:rsidRPr="00A1289D">
        <w:rPr>
          <w:bCs/>
        </w:rPr>
        <w:t>Управленческие действия, предпринимаемые ДОУ, осуществляются на основе прогнозирования общих линий развития и направлены на повышение качества предоставляемых образовательных услуг.</w:t>
      </w:r>
    </w:p>
    <w:p w:rsidR="00256102" w:rsidRPr="00A1289D" w:rsidRDefault="00256102" w:rsidP="00552A57">
      <w:pPr>
        <w:jc w:val="both"/>
        <w:rPr>
          <w:bCs/>
        </w:rPr>
      </w:pPr>
      <w:r w:rsidRPr="00A1289D">
        <w:rPr>
          <w:bCs/>
        </w:rPr>
        <w:t xml:space="preserve">Управление развитием </w:t>
      </w:r>
      <w:r>
        <w:t>М</w:t>
      </w:r>
      <w:r w:rsidRPr="00A1289D">
        <w:t xml:space="preserve">ДОУ </w:t>
      </w:r>
      <w:r>
        <w:t>«детский сад №151»</w:t>
      </w:r>
      <w:r w:rsidRPr="00A1289D">
        <w:rPr>
          <w:bCs/>
        </w:rPr>
        <w:t xml:space="preserve"> осуществляется программно-целевым методом.</w:t>
      </w:r>
    </w:p>
    <w:p w:rsidR="00256102" w:rsidRPr="00A1289D" w:rsidRDefault="00256102" w:rsidP="00552A57">
      <w:pPr>
        <w:jc w:val="both"/>
        <w:rPr>
          <w:bCs/>
        </w:rPr>
      </w:pPr>
      <w:r w:rsidRPr="00A1289D">
        <w:rPr>
          <w:bCs/>
        </w:rPr>
        <w:t>Сообразно данной стратегии в ДОУ реализуются следующие программы:</w:t>
      </w:r>
    </w:p>
    <w:p w:rsidR="00256102" w:rsidRPr="00D20A03" w:rsidRDefault="00256102" w:rsidP="00552A57">
      <w:pPr>
        <w:numPr>
          <w:ilvl w:val="0"/>
          <w:numId w:val="27"/>
        </w:numPr>
        <w:suppressAutoHyphens/>
        <w:jc w:val="both"/>
        <w:rPr>
          <w:bCs/>
        </w:rPr>
      </w:pPr>
      <w:r w:rsidRPr="00A1289D">
        <w:rPr>
          <w:bCs/>
        </w:rPr>
        <w:lastRenderedPageBreak/>
        <w:t>Программа развития ДОУ на 201</w:t>
      </w:r>
      <w:r>
        <w:rPr>
          <w:bCs/>
        </w:rPr>
        <w:t>8-2021</w:t>
      </w:r>
      <w:r w:rsidRPr="00A1289D">
        <w:rPr>
          <w:bCs/>
        </w:rPr>
        <w:t xml:space="preserve"> годы;</w:t>
      </w:r>
    </w:p>
    <w:p w:rsidR="00256102" w:rsidRPr="00A1289D" w:rsidRDefault="00256102" w:rsidP="00552A57">
      <w:pPr>
        <w:jc w:val="both"/>
      </w:pPr>
      <w:r w:rsidRPr="00A1289D">
        <w:t>Формами самоуправления являются  педагогический совет, общее со</w:t>
      </w:r>
      <w:r>
        <w:t>брание трудового коллектива ДОУ, первичная профсоюзная организация.</w:t>
      </w:r>
    </w:p>
    <w:p w:rsidR="00256102" w:rsidRPr="00A1289D" w:rsidRDefault="00256102" w:rsidP="00552A57">
      <w:pPr>
        <w:tabs>
          <w:tab w:val="left" w:pos="709"/>
          <w:tab w:val="left" w:pos="1418"/>
        </w:tabs>
        <w:ind w:firstLine="680"/>
        <w:jc w:val="both"/>
      </w:pPr>
      <w:r w:rsidRPr="00A1289D">
        <w:rPr>
          <w:i/>
        </w:rPr>
        <w:t>Педагогический совет</w:t>
      </w:r>
      <w:r w:rsidRPr="00A1289D">
        <w:t xml:space="preserve">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p>
    <w:p w:rsidR="00256102" w:rsidRPr="00A1289D" w:rsidRDefault="00256102" w:rsidP="00552A57">
      <w:pPr>
        <w:pStyle w:val="ac"/>
        <w:suppressLineNumbers/>
        <w:tabs>
          <w:tab w:val="left" w:pos="709"/>
          <w:tab w:val="left" w:pos="1418"/>
        </w:tabs>
        <w:ind w:right="-2" w:firstLine="680"/>
        <w:jc w:val="both"/>
      </w:pPr>
      <w:r w:rsidRPr="00A1289D">
        <w:rPr>
          <w:i/>
        </w:rPr>
        <w:t>Общее собрание трудового коллектива</w:t>
      </w:r>
      <w:r>
        <w:rPr>
          <w:i/>
        </w:rPr>
        <w:t xml:space="preserve"> и первичная профсоюзная организация</w:t>
      </w:r>
      <w:r w:rsidRPr="00A1289D">
        <w:rPr>
          <w:i/>
        </w:rPr>
        <w:t xml:space="preserve"> </w:t>
      </w:r>
      <w:r>
        <w:t>имею</w:t>
      </w:r>
      <w:r w:rsidRPr="00A1289D">
        <w:t>т право</w:t>
      </w:r>
      <w:r w:rsidRPr="00A1289D">
        <w:rPr>
          <w:i/>
        </w:rPr>
        <w:t xml:space="preserve"> </w:t>
      </w:r>
      <w:r w:rsidRPr="00A1289D">
        <w:t>обсуждать коллективный договор, обсуждать и принимать правила внутреннего трудового распорядка, Устав Учреждения для внесения их на утверждение.</w:t>
      </w:r>
    </w:p>
    <w:p w:rsidR="00256102" w:rsidRPr="006A5CC1" w:rsidRDefault="00256102" w:rsidP="006A5CC1">
      <w:pPr>
        <w:autoSpaceDE w:val="0"/>
        <w:autoSpaceDN w:val="0"/>
        <w:adjustRightInd w:val="0"/>
        <w:rPr>
          <w:rFonts w:eastAsia="Times New Roman"/>
          <w:color w:val="000000"/>
          <w:lang w:eastAsia="ru-RU"/>
        </w:rPr>
      </w:pPr>
      <w:r w:rsidRPr="006A5CC1">
        <w:rPr>
          <w:rFonts w:eastAsia="Times New Roman"/>
          <w:color w:val="000000"/>
          <w:lang w:eastAsia="ru-RU"/>
        </w:rPr>
        <w:t>В учреждении функционирует Пер</w:t>
      </w:r>
      <w:r>
        <w:rPr>
          <w:rFonts w:eastAsia="Times New Roman"/>
          <w:color w:val="000000"/>
          <w:lang w:eastAsia="ru-RU"/>
        </w:rPr>
        <w:t>вичная профсоюзная организация.  42</w:t>
      </w:r>
      <w:r w:rsidRPr="006A5CC1">
        <w:rPr>
          <w:rFonts w:eastAsia="Times New Roman"/>
          <w:color w:val="000000"/>
          <w:lang w:eastAsia="ru-RU"/>
        </w:rPr>
        <w:t>% коллектива детского сада являются</w:t>
      </w:r>
      <w:r w:rsidRPr="006A5CC1">
        <w:rPr>
          <w:b/>
          <w:u w:val="single"/>
        </w:rPr>
        <w:t xml:space="preserve"> </w:t>
      </w:r>
      <w:r w:rsidRPr="006A5CC1">
        <w:t xml:space="preserve">членами первичной профсоюзной организации Профсоюза работников образования и науки. </w:t>
      </w:r>
    </w:p>
    <w:p w:rsidR="00256102" w:rsidRDefault="00256102" w:rsidP="002C0023">
      <w:pPr>
        <w:spacing w:line="360" w:lineRule="auto"/>
        <w:rPr>
          <w:b/>
          <w:i/>
        </w:rPr>
      </w:pPr>
    </w:p>
    <w:p w:rsidR="00256102" w:rsidRPr="002C0023" w:rsidRDefault="00256102" w:rsidP="002C0023">
      <w:pPr>
        <w:spacing w:line="360" w:lineRule="auto"/>
        <w:rPr>
          <w:b/>
          <w:u w:val="single"/>
        </w:rPr>
      </w:pPr>
      <w:r w:rsidRPr="00A1289D">
        <w:rPr>
          <w:b/>
          <w:i/>
        </w:rPr>
        <w:t>Управленческий аппарат</w:t>
      </w:r>
      <w:r w:rsidRPr="00A1289D">
        <w:t xml:space="preserve"> </w:t>
      </w:r>
      <w:r>
        <w:t xml:space="preserve"> </w:t>
      </w:r>
      <w:r w:rsidRPr="00A1289D">
        <w:t>представлен Заведующим ДОУ.</w:t>
      </w:r>
      <w:r w:rsidRPr="00EE0208">
        <w:rPr>
          <w:rFonts w:eastAsia="Times New Roman"/>
          <w:b/>
          <w:bCs/>
          <w:lang w:eastAsia="ru-RU"/>
        </w:rPr>
        <w:t> </w:t>
      </w:r>
      <w:r w:rsidRPr="00EE0208">
        <w:rPr>
          <w:rFonts w:eastAsia="Times New Roman"/>
          <w:lang w:eastAsia="ru-RU"/>
        </w:rPr>
        <w:t> </w:t>
      </w:r>
    </w:p>
    <w:p w:rsidR="00256102" w:rsidRDefault="00256102" w:rsidP="00292BF3">
      <w:pPr>
        <w:spacing w:before="200" w:line="288" w:lineRule="auto"/>
        <w:ind w:right="100"/>
        <w:rPr>
          <w:rFonts w:eastAsia="Times New Roman"/>
          <w:lang w:eastAsia="ru-RU"/>
        </w:rPr>
      </w:pPr>
      <w:r>
        <w:rPr>
          <w:rFonts w:eastAsia="Times New Roman"/>
          <w:b/>
          <w:bCs/>
          <w:lang w:eastAsia="ru-RU"/>
        </w:rPr>
        <w:t>Заведующий</w:t>
      </w:r>
      <w:r w:rsidRPr="00EE0208">
        <w:rPr>
          <w:rFonts w:eastAsia="Times New Roman"/>
          <w:b/>
          <w:bCs/>
          <w:lang w:eastAsia="ru-RU"/>
        </w:rPr>
        <w:t>:</w:t>
      </w:r>
      <w:r w:rsidRPr="00EE0208">
        <w:rPr>
          <w:rFonts w:eastAsia="Times New Roman"/>
          <w:lang w:eastAsia="ru-RU"/>
        </w:rPr>
        <w:t xml:space="preserve"> </w:t>
      </w:r>
      <w:r>
        <w:rPr>
          <w:rFonts w:eastAsia="Times New Roman"/>
          <w:b/>
          <w:bCs/>
          <w:lang w:eastAsia="ru-RU"/>
        </w:rPr>
        <w:t>Кирюшина Юлия Сергеевна</w:t>
      </w:r>
      <w:r w:rsidRPr="00EE0208">
        <w:rPr>
          <w:rFonts w:eastAsia="Times New Roman"/>
          <w:b/>
          <w:bCs/>
          <w:lang w:eastAsia="ru-RU"/>
        </w:rPr>
        <w:t>,</w:t>
      </w:r>
      <w:r w:rsidRPr="00EE0208">
        <w:rPr>
          <w:rFonts w:eastAsia="Times New Roman"/>
          <w:lang w:eastAsia="ru-RU"/>
        </w:rPr>
        <w:t xml:space="preserve"> образован</w:t>
      </w:r>
      <w:r>
        <w:rPr>
          <w:rFonts w:eastAsia="Times New Roman"/>
          <w:lang w:eastAsia="ru-RU"/>
        </w:rPr>
        <w:t>ие высшее педагогическое, соответствует</w:t>
      </w:r>
      <w:r w:rsidRPr="00EE0208">
        <w:rPr>
          <w:rFonts w:eastAsia="Times New Roman"/>
          <w:lang w:eastAsia="ru-RU"/>
        </w:rPr>
        <w:t xml:space="preserve"> </w:t>
      </w:r>
      <w:r>
        <w:rPr>
          <w:rFonts w:eastAsia="Times New Roman"/>
          <w:lang w:eastAsia="ru-RU"/>
        </w:rPr>
        <w:t>должности «заведующий</w:t>
      </w:r>
      <w:r w:rsidRPr="00EE0208">
        <w:rPr>
          <w:rFonts w:eastAsia="Times New Roman"/>
          <w:lang w:eastAsia="ru-RU"/>
        </w:rPr>
        <w:t>», п</w:t>
      </w:r>
      <w:r>
        <w:rPr>
          <w:rFonts w:eastAsia="Times New Roman"/>
          <w:lang w:eastAsia="ru-RU"/>
        </w:rPr>
        <w:t>едагогический стаж – 19</w:t>
      </w:r>
      <w:r w:rsidRPr="00EE0208">
        <w:rPr>
          <w:rFonts w:eastAsia="Times New Roman"/>
          <w:lang w:eastAsia="ru-RU"/>
        </w:rPr>
        <w:t xml:space="preserve"> </w:t>
      </w:r>
      <w:r>
        <w:rPr>
          <w:rFonts w:eastAsia="Times New Roman"/>
          <w:lang w:eastAsia="ru-RU"/>
        </w:rPr>
        <w:t>лет, в должности заведующей –  8 лет</w:t>
      </w:r>
      <w:r w:rsidRPr="00EE0208">
        <w:rPr>
          <w:rFonts w:eastAsia="Times New Roman"/>
          <w:lang w:eastAsia="ru-RU"/>
        </w:rPr>
        <w:t xml:space="preserve">. </w:t>
      </w:r>
    </w:p>
    <w:p w:rsidR="00256102" w:rsidRPr="00EE0208" w:rsidRDefault="00256102" w:rsidP="00292BF3">
      <w:pPr>
        <w:spacing w:before="200" w:line="288" w:lineRule="auto"/>
        <w:ind w:right="100"/>
        <w:rPr>
          <w:rFonts w:eastAsia="Times New Roman"/>
          <w:lang w:eastAsia="ru-RU"/>
        </w:rPr>
      </w:pPr>
    </w:p>
    <w:p w:rsidR="00256102" w:rsidRPr="002C0023" w:rsidRDefault="00256102" w:rsidP="002C0023">
      <w:pPr>
        <w:tabs>
          <w:tab w:val="left" w:pos="3000"/>
          <w:tab w:val="center" w:pos="5593"/>
        </w:tabs>
        <w:jc w:val="both"/>
        <w:rPr>
          <w:b/>
        </w:rPr>
      </w:pPr>
      <w:r w:rsidRPr="002C0023">
        <w:rPr>
          <w:b/>
        </w:rPr>
        <w:t>12. Концепция развития учреждения. Программа развития.</w:t>
      </w:r>
    </w:p>
    <w:p w:rsidR="00256102" w:rsidRPr="00A1289D" w:rsidRDefault="00256102" w:rsidP="002C0023">
      <w:pPr>
        <w:rPr>
          <w:i/>
        </w:rPr>
      </w:pPr>
    </w:p>
    <w:p w:rsidR="00256102" w:rsidRPr="00A1289D" w:rsidRDefault="00256102" w:rsidP="002C0023">
      <w:pPr>
        <w:widowControl w:val="0"/>
        <w:ind w:firstLine="708"/>
        <w:jc w:val="both"/>
      </w:pPr>
      <w:r w:rsidRPr="00A1289D">
        <w:t xml:space="preserve">Современное дошкольное учреждение не может развиваться без четко выстроенного прогноза, устремленного в будущее. Коллектив ДОУ поставил перед собой сложную задачу – выстроить и реализовать модель ДОУ. </w:t>
      </w:r>
    </w:p>
    <w:p w:rsidR="00256102" w:rsidRPr="00A1289D" w:rsidRDefault="00256102" w:rsidP="002C0023">
      <w:pPr>
        <w:jc w:val="both"/>
      </w:pPr>
      <w:r>
        <w:rPr>
          <w:rFonts w:eastAsia="Times New Roman" w:cs="Tahoma"/>
        </w:rPr>
        <w:t xml:space="preserve">   </w:t>
      </w:r>
      <w:r w:rsidRPr="00A1289D">
        <w:t xml:space="preserve">Документом, отражающим перспективы развития системы образования в ДОУ,  является  Программа развития </w:t>
      </w:r>
      <w:r>
        <w:t>муниципального дошкольного образовательного учреждения «Детский сад №151»</w:t>
      </w:r>
      <w:r w:rsidRPr="00A1289D">
        <w:t xml:space="preserve">. Основной стратегической целью программы является обеспечение условий для удовлетворения потребностей воспитанников и их родителей в качественном образовании путем создания новой технологии управления, обновления структуры и содержания образования. </w:t>
      </w:r>
    </w:p>
    <w:p w:rsidR="00256102" w:rsidRPr="00A1289D" w:rsidRDefault="00256102" w:rsidP="002C0023">
      <w:pPr>
        <w:ind w:firstLine="360"/>
        <w:jc w:val="both"/>
        <w:rPr>
          <w:u w:val="single"/>
        </w:rPr>
      </w:pPr>
      <w:r w:rsidRPr="00A1289D">
        <w:rPr>
          <w:u w:val="single"/>
        </w:rPr>
        <w:t>Стратегические задачи:</w:t>
      </w:r>
    </w:p>
    <w:p w:rsidR="00256102" w:rsidRPr="00A1289D" w:rsidRDefault="00256102" w:rsidP="002C0023">
      <w:pPr>
        <w:numPr>
          <w:ilvl w:val="0"/>
          <w:numId w:val="28"/>
        </w:numPr>
        <w:suppressAutoHyphens/>
        <w:jc w:val="both"/>
      </w:pPr>
      <w:r w:rsidRPr="00A1289D">
        <w:t>совершенствование содержания и технологий образования;</w:t>
      </w:r>
    </w:p>
    <w:p w:rsidR="00256102" w:rsidRPr="00A1289D" w:rsidRDefault="00256102" w:rsidP="002C0023">
      <w:pPr>
        <w:numPr>
          <w:ilvl w:val="0"/>
          <w:numId w:val="28"/>
        </w:numPr>
        <w:suppressAutoHyphens/>
        <w:jc w:val="both"/>
      </w:pPr>
      <w:r w:rsidRPr="00A1289D">
        <w:t>повышение эффективности управления учебно-воспитательным процессом;</w:t>
      </w:r>
    </w:p>
    <w:p w:rsidR="00256102" w:rsidRDefault="00256102" w:rsidP="002C0023">
      <w:pPr>
        <w:numPr>
          <w:ilvl w:val="0"/>
          <w:numId w:val="28"/>
        </w:numPr>
        <w:suppressAutoHyphens/>
        <w:jc w:val="both"/>
      </w:pPr>
      <w:r w:rsidRPr="00A1289D">
        <w:t>определение социальных и психолого-педагогических условий, необходимых для реализации Пр</w:t>
      </w:r>
      <w:r>
        <w:t>ограммы.</w:t>
      </w:r>
    </w:p>
    <w:p w:rsidR="00256102" w:rsidRPr="00A1289D" w:rsidRDefault="00256102" w:rsidP="002C0023">
      <w:pPr>
        <w:numPr>
          <w:ilvl w:val="0"/>
          <w:numId w:val="28"/>
        </w:numPr>
        <w:suppressAutoHyphens/>
        <w:jc w:val="both"/>
      </w:pPr>
      <w:r w:rsidRPr="00A1289D">
        <w:t>Оценка эффективности программных мероприятий. Подведение итогов реализации программы развития, обобщение опыта. Выявление проблемных зон и подготовка новой программы развития.</w:t>
      </w:r>
    </w:p>
    <w:p w:rsidR="00256102" w:rsidRPr="00A1289D" w:rsidRDefault="00256102" w:rsidP="002C0023">
      <w:pPr>
        <w:ind w:firstLine="708"/>
        <w:jc w:val="both"/>
      </w:pPr>
      <w:r w:rsidRPr="00A1289D">
        <w:t>Программа призвана укрепить целостность системы образования, повысить качество её жизнедеятельности, определить перспективные пути обновления образовательных структур, представить модель будущего состояния и развития системы образования.</w:t>
      </w:r>
    </w:p>
    <w:p w:rsidR="00256102" w:rsidRDefault="00256102" w:rsidP="00803DC5">
      <w:pPr>
        <w:jc w:val="both"/>
      </w:pPr>
    </w:p>
    <w:p w:rsidR="00256102" w:rsidRPr="00803DC5" w:rsidRDefault="00256102" w:rsidP="00803DC5">
      <w:pPr>
        <w:jc w:val="both"/>
      </w:pPr>
      <w:r w:rsidRPr="00A1289D">
        <w:rPr>
          <w:b/>
          <w:iCs/>
        </w:rPr>
        <w:t xml:space="preserve">13. </w:t>
      </w:r>
      <w:r w:rsidRPr="00A1289D">
        <w:rPr>
          <w:b/>
        </w:rPr>
        <w:t xml:space="preserve"> Кадровое обеспечение. Система повышения квалификации.</w:t>
      </w:r>
    </w:p>
    <w:p w:rsidR="00256102" w:rsidRPr="00EE0208" w:rsidRDefault="00256102" w:rsidP="002C0023">
      <w:pPr>
        <w:spacing w:line="288" w:lineRule="auto"/>
        <w:rPr>
          <w:rFonts w:eastAsia="Times New Roman"/>
          <w:lang w:eastAsia="ru-RU"/>
        </w:rPr>
      </w:pPr>
      <w:r w:rsidRPr="00EE0208">
        <w:rPr>
          <w:rFonts w:eastAsia="Times New Roman"/>
          <w:b/>
          <w:bCs/>
          <w:lang w:eastAsia="ru-RU"/>
        </w:rPr>
        <w:t>Педагогический состав </w:t>
      </w:r>
    </w:p>
    <w:p w:rsidR="00256102" w:rsidRPr="00EE0208" w:rsidRDefault="00256102" w:rsidP="00E841DB">
      <w:pPr>
        <w:spacing w:line="288" w:lineRule="auto"/>
        <w:rPr>
          <w:rFonts w:eastAsia="Times New Roman"/>
          <w:lang w:eastAsia="ru-RU"/>
        </w:rPr>
      </w:pPr>
      <w:r w:rsidRPr="00EE0208">
        <w:rPr>
          <w:rFonts w:eastAsia="Times New Roman"/>
          <w:lang w:eastAsia="ru-RU"/>
        </w:rPr>
        <w:lastRenderedPageBreak/>
        <w:t>Воспитательно-образовательный процесс в детском саду осуществляется коллективом квалифицированных педагогов. </w:t>
      </w:r>
      <w:r>
        <w:rPr>
          <w:rFonts w:eastAsia="Times New Roman"/>
          <w:lang w:eastAsia="ru-RU"/>
        </w:rPr>
        <w:t xml:space="preserve">                                        </w:t>
      </w:r>
      <w:r w:rsidRPr="00EE0208">
        <w:rPr>
          <w:rFonts w:eastAsia="Times New Roman"/>
          <w:b/>
          <w:bCs/>
          <w:lang w:eastAsia="ru-RU"/>
        </w:rPr>
        <w:t>Старший воспитатель:</w:t>
      </w:r>
      <w:r w:rsidRPr="00EE0208">
        <w:rPr>
          <w:rFonts w:eastAsia="Times New Roman"/>
          <w:lang w:eastAsia="ru-RU"/>
        </w:rPr>
        <w:t> </w:t>
      </w:r>
      <w:r w:rsidRPr="00EE0208">
        <w:rPr>
          <w:rFonts w:eastAsia="Times New Roman"/>
          <w:b/>
          <w:bCs/>
          <w:lang w:eastAsia="ru-RU"/>
        </w:rPr>
        <w:t>Маряшина Анна Александровна</w:t>
      </w:r>
      <w:r w:rsidRPr="00EE0208">
        <w:rPr>
          <w:rFonts w:eastAsia="Times New Roman"/>
          <w:b/>
          <w:bCs/>
          <w:i/>
          <w:iCs/>
          <w:lang w:eastAsia="ru-RU"/>
        </w:rPr>
        <w:t>,</w:t>
      </w:r>
      <w:r w:rsidRPr="00EE0208">
        <w:rPr>
          <w:rFonts w:eastAsia="Times New Roman"/>
          <w:lang w:eastAsia="ru-RU"/>
        </w:rPr>
        <w:t xml:space="preserve"> высшая квалификационная категория по должности «</w:t>
      </w:r>
      <w:r>
        <w:rPr>
          <w:rFonts w:eastAsia="Times New Roman"/>
          <w:lang w:eastAsia="ru-RU"/>
        </w:rPr>
        <w:t>старший воспитатель»</w:t>
      </w:r>
      <w:r w:rsidRPr="00EE0208">
        <w:rPr>
          <w:rFonts w:eastAsia="Times New Roman"/>
          <w:lang w:eastAsia="ru-RU"/>
        </w:rPr>
        <w:t>, педагогический стаж –</w:t>
      </w:r>
      <w:r>
        <w:rPr>
          <w:rFonts w:eastAsia="Times New Roman"/>
          <w:lang w:eastAsia="ru-RU"/>
        </w:rPr>
        <w:t xml:space="preserve"> 37</w:t>
      </w:r>
      <w:r w:rsidRPr="00EE0208">
        <w:rPr>
          <w:rFonts w:eastAsia="Times New Roman"/>
          <w:lang w:eastAsia="ru-RU"/>
        </w:rPr>
        <w:t xml:space="preserve"> лет</w:t>
      </w:r>
    </w:p>
    <w:p w:rsidR="00256102" w:rsidRPr="00EE0208" w:rsidRDefault="00256102" w:rsidP="002C0023">
      <w:pPr>
        <w:spacing w:line="288" w:lineRule="auto"/>
        <w:rPr>
          <w:rFonts w:eastAsia="Times New Roman"/>
          <w:lang w:eastAsia="ru-RU"/>
        </w:rPr>
      </w:pPr>
      <w:r w:rsidRPr="00EE0208">
        <w:rPr>
          <w:rFonts w:eastAsia="Times New Roman"/>
          <w:b/>
          <w:bCs/>
          <w:lang w:eastAsia="ru-RU"/>
        </w:rPr>
        <w:t>Специалисты:</w:t>
      </w:r>
    </w:p>
    <w:p w:rsidR="00256102" w:rsidRDefault="00256102" w:rsidP="003275F9">
      <w:pPr>
        <w:spacing w:line="288" w:lineRule="auto"/>
        <w:rPr>
          <w:rFonts w:eastAsia="Times New Roman"/>
          <w:lang w:eastAsia="ru-RU"/>
        </w:rPr>
      </w:pPr>
      <w:r w:rsidRPr="00EE0208">
        <w:rPr>
          <w:rFonts w:eastAsia="Times New Roman"/>
          <w:lang w:eastAsia="ru-RU"/>
        </w:rPr>
        <w:t>Учи</w:t>
      </w:r>
      <w:r>
        <w:rPr>
          <w:rFonts w:eastAsia="Times New Roman"/>
          <w:lang w:eastAsia="ru-RU"/>
        </w:rPr>
        <w:t>тель-логопед – 1, стаж работы 29</w:t>
      </w:r>
      <w:r w:rsidRPr="003275F9">
        <w:rPr>
          <w:rFonts w:eastAsia="Times New Roman"/>
          <w:lang w:eastAsia="ru-RU"/>
        </w:rPr>
        <w:t xml:space="preserve"> </w:t>
      </w:r>
      <w:r>
        <w:rPr>
          <w:rFonts w:eastAsia="Times New Roman"/>
          <w:lang w:eastAsia="ru-RU"/>
        </w:rPr>
        <w:t>лет</w:t>
      </w:r>
      <w:r w:rsidRPr="00EE0208">
        <w:rPr>
          <w:rFonts w:eastAsia="Times New Roman"/>
          <w:lang w:eastAsia="ru-RU"/>
        </w:rPr>
        <w:t>, категория первая</w:t>
      </w:r>
      <w:r>
        <w:rPr>
          <w:rFonts w:eastAsia="Times New Roman"/>
          <w:lang w:eastAsia="ru-RU"/>
        </w:rPr>
        <w:t xml:space="preserve">, </w:t>
      </w:r>
    </w:p>
    <w:p w:rsidR="00256102" w:rsidRPr="00EE0208" w:rsidRDefault="00256102" w:rsidP="003275F9">
      <w:pPr>
        <w:spacing w:line="288" w:lineRule="auto"/>
        <w:rPr>
          <w:rFonts w:eastAsia="Times New Roman"/>
          <w:lang w:eastAsia="ru-RU"/>
        </w:rPr>
      </w:pPr>
      <w:r>
        <w:rPr>
          <w:rFonts w:eastAsia="Times New Roman"/>
          <w:lang w:eastAsia="ru-RU"/>
        </w:rPr>
        <w:t>Учитель-логопед – 1, стаж работы 3 года, категория первая</w:t>
      </w:r>
    </w:p>
    <w:p w:rsidR="00256102" w:rsidRPr="00EE0208" w:rsidRDefault="00256102" w:rsidP="003275F9">
      <w:pPr>
        <w:spacing w:line="288" w:lineRule="auto"/>
        <w:rPr>
          <w:rFonts w:eastAsia="Times New Roman"/>
          <w:lang w:eastAsia="ru-RU"/>
        </w:rPr>
      </w:pPr>
      <w:r w:rsidRPr="00EE0208">
        <w:rPr>
          <w:rFonts w:eastAsia="Times New Roman"/>
          <w:lang w:eastAsia="ru-RU"/>
        </w:rPr>
        <w:t>Педа</w:t>
      </w:r>
      <w:r>
        <w:rPr>
          <w:rFonts w:eastAsia="Times New Roman"/>
          <w:lang w:eastAsia="ru-RU"/>
        </w:rPr>
        <w:t>гог-психолог – 1, стаж работы 15</w:t>
      </w:r>
      <w:r w:rsidRPr="00EE0208">
        <w:rPr>
          <w:rFonts w:eastAsia="Times New Roman"/>
          <w:lang w:eastAsia="ru-RU"/>
        </w:rPr>
        <w:t xml:space="preserve"> лет, категория первая</w:t>
      </w:r>
    </w:p>
    <w:p w:rsidR="00256102" w:rsidRPr="00EE0208" w:rsidRDefault="00256102" w:rsidP="003275F9">
      <w:pPr>
        <w:spacing w:line="288" w:lineRule="auto"/>
        <w:rPr>
          <w:rFonts w:eastAsia="Times New Roman"/>
          <w:lang w:eastAsia="ru-RU"/>
        </w:rPr>
      </w:pPr>
      <w:r w:rsidRPr="00EE0208">
        <w:rPr>
          <w:rFonts w:eastAsia="Times New Roman"/>
          <w:lang w:eastAsia="ru-RU"/>
        </w:rPr>
        <w:t>Инструктор п</w:t>
      </w:r>
      <w:r>
        <w:rPr>
          <w:rFonts w:eastAsia="Times New Roman"/>
          <w:lang w:eastAsia="ru-RU"/>
        </w:rPr>
        <w:t>о физкультуре – 1, стаж работы 5 лет, категория первая</w:t>
      </w:r>
    </w:p>
    <w:p w:rsidR="00256102" w:rsidRPr="00EE0208" w:rsidRDefault="00256102" w:rsidP="003275F9">
      <w:pPr>
        <w:spacing w:line="288" w:lineRule="auto"/>
        <w:rPr>
          <w:rFonts w:eastAsia="Times New Roman"/>
          <w:lang w:eastAsia="ru-RU"/>
        </w:rPr>
      </w:pPr>
      <w:r w:rsidRPr="00EE0208">
        <w:rPr>
          <w:rFonts w:eastAsia="Times New Roman"/>
          <w:lang w:eastAsia="ru-RU"/>
        </w:rPr>
        <w:t xml:space="preserve">Музыкальный </w:t>
      </w:r>
      <w:r>
        <w:rPr>
          <w:rFonts w:eastAsia="Times New Roman"/>
          <w:lang w:eastAsia="ru-RU"/>
        </w:rPr>
        <w:t>руководитель – 1, стаж работы  28 лет</w:t>
      </w:r>
      <w:r w:rsidRPr="00EE0208">
        <w:rPr>
          <w:rFonts w:eastAsia="Times New Roman"/>
          <w:lang w:eastAsia="ru-RU"/>
        </w:rPr>
        <w:t>, категория первая</w:t>
      </w:r>
    </w:p>
    <w:p w:rsidR="00256102" w:rsidRDefault="00256102" w:rsidP="003275F9">
      <w:pPr>
        <w:spacing w:line="288" w:lineRule="auto"/>
        <w:rPr>
          <w:rFonts w:eastAsia="Times New Roman"/>
          <w:lang w:eastAsia="ru-RU"/>
        </w:rPr>
      </w:pPr>
      <w:r>
        <w:rPr>
          <w:rFonts w:eastAsia="Times New Roman"/>
          <w:lang w:eastAsia="ru-RU"/>
        </w:rPr>
        <w:t>Воспитатели -12</w:t>
      </w:r>
    </w:p>
    <w:p w:rsidR="00256102" w:rsidRDefault="00256102" w:rsidP="003275F9">
      <w:pPr>
        <w:jc w:val="both"/>
        <w:rPr>
          <w:b/>
        </w:rPr>
      </w:pPr>
    </w:p>
    <w:p w:rsidR="00256102" w:rsidRPr="00EE0208" w:rsidRDefault="00256102" w:rsidP="003275F9">
      <w:pPr>
        <w:jc w:val="both"/>
        <w:rPr>
          <w:b/>
          <w:u w:val="single"/>
        </w:rPr>
      </w:pPr>
      <w:r w:rsidRPr="00EE0208">
        <w:rPr>
          <w:b/>
        </w:rPr>
        <w:t xml:space="preserve">1 </w:t>
      </w:r>
      <w:r w:rsidRPr="00EE0208">
        <w:rPr>
          <w:b/>
          <w:u w:val="single"/>
        </w:rPr>
        <w:t>Характеристика педагогического коллектива:</w:t>
      </w:r>
    </w:p>
    <w:p w:rsidR="00256102" w:rsidRPr="00EE0208" w:rsidRDefault="00256102" w:rsidP="003275F9">
      <w:pPr>
        <w:ind w:left="360"/>
        <w:jc w:val="both"/>
      </w:pPr>
    </w:p>
    <w:p w:rsidR="00256102" w:rsidRDefault="00256102" w:rsidP="0078394D">
      <w:pPr>
        <w:pStyle w:val="2"/>
        <w:numPr>
          <w:ilvl w:val="0"/>
          <w:numId w:val="6"/>
        </w:numPr>
        <w:suppressAutoHyphen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463D12">
        <w:rPr>
          <w:rFonts w:ascii="Times New Roman" w:hAnsi="Times New Roman" w:cs="Times New Roman"/>
          <w:b w:val="0"/>
          <w:bCs w:val="0"/>
          <w:sz w:val="24"/>
          <w:szCs w:val="24"/>
        </w:rPr>
        <w:t>Образовательный уровень</w:t>
      </w:r>
    </w:p>
    <w:p w:rsidR="00256102" w:rsidRDefault="00256102" w:rsidP="0078394D"/>
    <w:tbl>
      <w:tblPr>
        <w:tblW w:w="10350" w:type="dxa"/>
        <w:jc w:val="center"/>
        <w:tblLayout w:type="fixed"/>
        <w:tblLook w:val="0000"/>
      </w:tblPr>
      <w:tblGrid>
        <w:gridCol w:w="1368"/>
        <w:gridCol w:w="1592"/>
        <w:gridCol w:w="1954"/>
        <w:gridCol w:w="1396"/>
        <w:gridCol w:w="1756"/>
        <w:gridCol w:w="2284"/>
      </w:tblGrid>
      <w:tr w:rsidR="00256102" w:rsidRPr="00EE0208" w:rsidTr="00F72596">
        <w:trPr>
          <w:jc w:val="center"/>
        </w:trPr>
        <w:tc>
          <w:tcPr>
            <w:tcW w:w="1368" w:type="dxa"/>
            <w:tcBorders>
              <w:top w:val="single" w:sz="4" w:space="0" w:color="000000"/>
              <w:left w:val="single" w:sz="4" w:space="0" w:color="000000"/>
              <w:bottom w:val="single" w:sz="4" w:space="0" w:color="000000"/>
            </w:tcBorders>
          </w:tcPr>
          <w:p w:rsidR="00256102" w:rsidRPr="00EE0208" w:rsidRDefault="00256102" w:rsidP="00F72596">
            <w:pPr>
              <w:snapToGrid w:val="0"/>
              <w:jc w:val="both"/>
              <w:rPr>
                <w:color w:val="000000"/>
              </w:rPr>
            </w:pPr>
            <w:r w:rsidRPr="00EE0208">
              <w:rPr>
                <w:color w:val="000000"/>
              </w:rPr>
              <w:t>Год</w:t>
            </w:r>
          </w:p>
        </w:tc>
        <w:tc>
          <w:tcPr>
            <w:tcW w:w="1592" w:type="dxa"/>
            <w:tcBorders>
              <w:top w:val="single" w:sz="4" w:space="0" w:color="000000"/>
              <w:left w:val="single" w:sz="4" w:space="0" w:color="000000"/>
              <w:bottom w:val="single" w:sz="4" w:space="0" w:color="000000"/>
            </w:tcBorders>
          </w:tcPr>
          <w:p w:rsidR="00256102" w:rsidRPr="00EE0208" w:rsidRDefault="00256102" w:rsidP="00F72596">
            <w:pPr>
              <w:pStyle w:val="1"/>
              <w:snapToGrid w:val="0"/>
              <w:jc w:val="both"/>
              <w:rPr>
                <w:rFonts w:ascii="Times New Roman" w:hAnsi="Times New Roman" w:cs="Times New Roman"/>
                <w:b w:val="0"/>
                <w:color w:val="000000"/>
                <w:sz w:val="24"/>
                <w:szCs w:val="24"/>
              </w:rPr>
            </w:pPr>
            <w:r w:rsidRPr="00EE0208">
              <w:rPr>
                <w:rFonts w:ascii="Times New Roman" w:hAnsi="Times New Roman" w:cs="Times New Roman"/>
                <w:b w:val="0"/>
                <w:color w:val="000000"/>
                <w:sz w:val="24"/>
                <w:szCs w:val="24"/>
              </w:rPr>
              <w:t>Высшее</w:t>
            </w:r>
          </w:p>
        </w:tc>
        <w:tc>
          <w:tcPr>
            <w:tcW w:w="1954" w:type="dxa"/>
            <w:tcBorders>
              <w:top w:val="single" w:sz="4" w:space="0" w:color="000000"/>
              <w:left w:val="single" w:sz="4" w:space="0" w:color="000000"/>
              <w:bottom w:val="single" w:sz="4" w:space="0" w:color="000000"/>
            </w:tcBorders>
          </w:tcPr>
          <w:p w:rsidR="00256102" w:rsidRPr="00EE0208" w:rsidRDefault="00256102" w:rsidP="00F72596">
            <w:pPr>
              <w:snapToGrid w:val="0"/>
              <w:jc w:val="both"/>
              <w:rPr>
                <w:color w:val="000000"/>
              </w:rPr>
            </w:pPr>
          </w:p>
          <w:p w:rsidR="00256102" w:rsidRPr="00EE0208" w:rsidRDefault="00256102" w:rsidP="00F72596">
            <w:pPr>
              <w:snapToGrid w:val="0"/>
              <w:jc w:val="both"/>
              <w:rPr>
                <w:color w:val="000000"/>
              </w:rPr>
            </w:pPr>
            <w:r w:rsidRPr="00EE0208">
              <w:rPr>
                <w:color w:val="000000"/>
              </w:rPr>
              <w:t>Среднее</w:t>
            </w:r>
            <w:r>
              <w:rPr>
                <w:color w:val="000000"/>
              </w:rPr>
              <w:t xml:space="preserve"> -</w:t>
            </w:r>
            <w:r w:rsidRPr="00EE0208">
              <w:rPr>
                <w:color w:val="000000"/>
              </w:rPr>
              <w:t xml:space="preserve"> </w:t>
            </w:r>
          </w:p>
          <w:p w:rsidR="00256102" w:rsidRPr="00EE0208" w:rsidRDefault="00256102" w:rsidP="00F72596">
            <w:pPr>
              <w:snapToGrid w:val="0"/>
              <w:jc w:val="both"/>
              <w:rPr>
                <w:color w:val="000000"/>
              </w:rPr>
            </w:pPr>
            <w:r>
              <w:rPr>
                <w:color w:val="000000"/>
              </w:rPr>
              <w:t>специаль</w:t>
            </w:r>
            <w:r w:rsidRPr="00EE0208">
              <w:rPr>
                <w:color w:val="000000"/>
              </w:rPr>
              <w:t>ное</w:t>
            </w:r>
          </w:p>
        </w:tc>
        <w:tc>
          <w:tcPr>
            <w:tcW w:w="1396" w:type="dxa"/>
            <w:tcBorders>
              <w:top w:val="single" w:sz="4" w:space="0" w:color="000000"/>
              <w:left w:val="single" w:sz="4" w:space="0" w:color="000000"/>
              <w:bottom w:val="single" w:sz="4" w:space="0" w:color="000000"/>
            </w:tcBorders>
          </w:tcPr>
          <w:p w:rsidR="00256102" w:rsidRPr="00EE0208" w:rsidRDefault="00256102" w:rsidP="00F72596">
            <w:pPr>
              <w:pStyle w:val="1"/>
              <w:snapToGrid w:val="0"/>
              <w:jc w:val="both"/>
              <w:rPr>
                <w:rFonts w:ascii="Times New Roman" w:hAnsi="Times New Roman" w:cs="Times New Roman"/>
                <w:b w:val="0"/>
                <w:color w:val="000000"/>
                <w:sz w:val="24"/>
                <w:szCs w:val="24"/>
              </w:rPr>
            </w:pPr>
            <w:r w:rsidRPr="00EE0208">
              <w:rPr>
                <w:rFonts w:ascii="Times New Roman" w:hAnsi="Times New Roman" w:cs="Times New Roman"/>
                <w:b w:val="0"/>
                <w:color w:val="000000"/>
                <w:sz w:val="24"/>
                <w:szCs w:val="24"/>
              </w:rPr>
              <w:t>Среднее</w:t>
            </w:r>
          </w:p>
        </w:tc>
        <w:tc>
          <w:tcPr>
            <w:tcW w:w="1756" w:type="dxa"/>
            <w:tcBorders>
              <w:top w:val="single" w:sz="4" w:space="0" w:color="000000"/>
              <w:left w:val="single" w:sz="4" w:space="0" w:color="000000"/>
              <w:bottom w:val="single" w:sz="4" w:space="0" w:color="000000"/>
            </w:tcBorders>
          </w:tcPr>
          <w:p w:rsidR="00256102" w:rsidRPr="00EE0208" w:rsidRDefault="00256102" w:rsidP="00F72596">
            <w:pPr>
              <w:pStyle w:val="1"/>
              <w:snapToGrid w:val="0"/>
              <w:jc w:val="both"/>
              <w:rPr>
                <w:rFonts w:ascii="Times New Roman" w:hAnsi="Times New Roman" w:cs="Times New Roman"/>
                <w:b w:val="0"/>
                <w:color w:val="000000"/>
                <w:sz w:val="24"/>
                <w:szCs w:val="24"/>
              </w:rPr>
            </w:pPr>
            <w:r w:rsidRPr="00EE0208">
              <w:rPr>
                <w:rFonts w:ascii="Times New Roman" w:hAnsi="Times New Roman" w:cs="Times New Roman"/>
                <w:b w:val="0"/>
                <w:color w:val="000000"/>
                <w:sz w:val="24"/>
                <w:szCs w:val="24"/>
              </w:rPr>
              <w:t>Высшее</w:t>
            </w:r>
          </w:p>
          <w:p w:rsidR="00256102" w:rsidRPr="00EE0208" w:rsidRDefault="00256102" w:rsidP="00F72596">
            <w:pPr>
              <w:pStyle w:val="1"/>
              <w:snapToGrid w:val="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н</w:t>
            </w:r>
            <w:r w:rsidRPr="00EE0208">
              <w:rPr>
                <w:rFonts w:ascii="Times New Roman" w:hAnsi="Times New Roman" w:cs="Times New Roman"/>
                <w:b w:val="0"/>
                <w:color w:val="000000"/>
                <w:sz w:val="24"/>
                <w:szCs w:val="24"/>
              </w:rPr>
              <w:t>еокончен</w:t>
            </w:r>
            <w:r>
              <w:rPr>
                <w:rFonts w:ascii="Times New Roman" w:hAnsi="Times New Roman" w:cs="Times New Roman"/>
                <w:b w:val="0"/>
                <w:color w:val="000000"/>
                <w:sz w:val="24"/>
                <w:szCs w:val="24"/>
              </w:rPr>
              <w:t>ное</w:t>
            </w:r>
          </w:p>
        </w:tc>
        <w:tc>
          <w:tcPr>
            <w:tcW w:w="2284" w:type="dxa"/>
            <w:tcBorders>
              <w:top w:val="single" w:sz="4" w:space="0" w:color="000000"/>
              <w:left w:val="single" w:sz="4" w:space="0" w:color="000000"/>
              <w:bottom w:val="single" w:sz="4" w:space="0" w:color="000000"/>
              <w:right w:val="single" w:sz="4" w:space="0" w:color="000000"/>
            </w:tcBorders>
          </w:tcPr>
          <w:p w:rsidR="00256102" w:rsidRPr="00EE0208" w:rsidRDefault="00256102" w:rsidP="00F72596">
            <w:pPr>
              <w:pStyle w:val="1"/>
              <w:snapToGrid w:val="0"/>
              <w:jc w:val="both"/>
              <w:rPr>
                <w:rFonts w:ascii="Times New Roman" w:hAnsi="Times New Roman" w:cs="Times New Roman"/>
                <w:b w:val="0"/>
                <w:color w:val="000000"/>
                <w:sz w:val="24"/>
                <w:szCs w:val="24"/>
              </w:rPr>
            </w:pPr>
            <w:r w:rsidRPr="00EE0208">
              <w:rPr>
                <w:rFonts w:ascii="Times New Roman" w:hAnsi="Times New Roman" w:cs="Times New Roman"/>
                <w:b w:val="0"/>
                <w:sz w:val="24"/>
                <w:szCs w:val="24"/>
              </w:rPr>
              <w:t>Среднее спец.непро</w:t>
            </w:r>
            <w:r w:rsidRPr="00EE0208">
              <w:rPr>
                <w:rFonts w:ascii="Times New Roman" w:hAnsi="Times New Roman" w:cs="Times New Roman"/>
                <w:b w:val="0"/>
                <w:color w:val="000000"/>
                <w:sz w:val="24"/>
                <w:szCs w:val="24"/>
              </w:rPr>
              <w:t>фильное</w:t>
            </w:r>
          </w:p>
        </w:tc>
      </w:tr>
      <w:tr w:rsidR="00256102" w:rsidRPr="00EE0208" w:rsidTr="00F72596">
        <w:trPr>
          <w:jc w:val="center"/>
        </w:trPr>
        <w:tc>
          <w:tcPr>
            <w:tcW w:w="1368" w:type="dxa"/>
            <w:tcBorders>
              <w:top w:val="single" w:sz="4" w:space="0" w:color="000000"/>
              <w:left w:val="single" w:sz="4" w:space="0" w:color="000000"/>
              <w:bottom w:val="single" w:sz="4" w:space="0" w:color="000000"/>
            </w:tcBorders>
          </w:tcPr>
          <w:p w:rsidR="00256102" w:rsidRDefault="00256102" w:rsidP="002C3CCE">
            <w:pPr>
              <w:snapToGrid w:val="0"/>
              <w:jc w:val="both"/>
              <w:rPr>
                <w:color w:val="000000"/>
              </w:rPr>
            </w:pPr>
            <w:r>
              <w:rPr>
                <w:color w:val="000000"/>
              </w:rPr>
              <w:t>2018-2019</w:t>
            </w:r>
          </w:p>
        </w:tc>
        <w:tc>
          <w:tcPr>
            <w:tcW w:w="1592" w:type="dxa"/>
            <w:tcBorders>
              <w:top w:val="single" w:sz="4" w:space="0" w:color="000000"/>
              <w:left w:val="single" w:sz="4" w:space="0" w:color="000000"/>
              <w:bottom w:val="single" w:sz="4" w:space="0" w:color="000000"/>
            </w:tcBorders>
          </w:tcPr>
          <w:p w:rsidR="00256102" w:rsidRDefault="00256102" w:rsidP="002C3CCE">
            <w:pPr>
              <w:spacing w:line="288" w:lineRule="auto"/>
              <w:jc w:val="center"/>
              <w:rPr>
                <w:color w:val="000000"/>
              </w:rPr>
            </w:pPr>
            <w:r>
              <w:rPr>
                <w:color w:val="000000"/>
              </w:rPr>
              <w:t>8 (44%)</w:t>
            </w:r>
          </w:p>
        </w:tc>
        <w:tc>
          <w:tcPr>
            <w:tcW w:w="1954" w:type="dxa"/>
            <w:tcBorders>
              <w:top w:val="single" w:sz="4" w:space="0" w:color="000000"/>
              <w:left w:val="single" w:sz="4" w:space="0" w:color="000000"/>
              <w:bottom w:val="single" w:sz="4" w:space="0" w:color="000000"/>
            </w:tcBorders>
          </w:tcPr>
          <w:p w:rsidR="00256102" w:rsidRDefault="00256102" w:rsidP="002C3CCE">
            <w:pPr>
              <w:spacing w:line="288" w:lineRule="auto"/>
              <w:jc w:val="center"/>
              <w:rPr>
                <w:color w:val="000000"/>
              </w:rPr>
            </w:pPr>
            <w:r>
              <w:rPr>
                <w:color w:val="000000"/>
              </w:rPr>
              <w:t>4 (22,2%)</w:t>
            </w:r>
          </w:p>
        </w:tc>
        <w:tc>
          <w:tcPr>
            <w:tcW w:w="1396" w:type="dxa"/>
            <w:tcBorders>
              <w:top w:val="single" w:sz="4" w:space="0" w:color="000000"/>
              <w:left w:val="single" w:sz="4" w:space="0" w:color="000000"/>
              <w:bottom w:val="single" w:sz="4" w:space="0" w:color="000000"/>
            </w:tcBorders>
          </w:tcPr>
          <w:p w:rsidR="00256102" w:rsidRDefault="00256102" w:rsidP="002C3CCE">
            <w:pPr>
              <w:spacing w:line="288" w:lineRule="auto"/>
              <w:jc w:val="center"/>
              <w:rPr>
                <w:color w:val="000000"/>
              </w:rPr>
            </w:pPr>
            <w:r>
              <w:rPr>
                <w:color w:val="000000"/>
              </w:rPr>
              <w:t>2 (11, 1%)</w:t>
            </w:r>
          </w:p>
        </w:tc>
        <w:tc>
          <w:tcPr>
            <w:tcW w:w="1756" w:type="dxa"/>
            <w:tcBorders>
              <w:top w:val="single" w:sz="4" w:space="0" w:color="000000"/>
              <w:left w:val="single" w:sz="4" w:space="0" w:color="000000"/>
              <w:bottom w:val="single" w:sz="4" w:space="0" w:color="000000"/>
            </w:tcBorders>
          </w:tcPr>
          <w:p w:rsidR="00256102" w:rsidRDefault="00256102" w:rsidP="002C3CCE">
            <w:pPr>
              <w:snapToGrid w:val="0"/>
              <w:jc w:val="center"/>
              <w:rPr>
                <w:color w:val="000000"/>
              </w:rPr>
            </w:pPr>
            <w:r>
              <w:rPr>
                <w:color w:val="000000"/>
              </w:rPr>
              <w:t>1 (5,5%)</w:t>
            </w:r>
          </w:p>
        </w:tc>
        <w:tc>
          <w:tcPr>
            <w:tcW w:w="2284" w:type="dxa"/>
            <w:tcBorders>
              <w:top w:val="single" w:sz="4" w:space="0" w:color="000000"/>
              <w:left w:val="single" w:sz="4" w:space="0" w:color="000000"/>
              <w:bottom w:val="single" w:sz="4" w:space="0" w:color="000000"/>
              <w:right w:val="single" w:sz="4" w:space="0" w:color="000000"/>
            </w:tcBorders>
          </w:tcPr>
          <w:p w:rsidR="00256102" w:rsidRDefault="00256102" w:rsidP="002C3CCE">
            <w:pPr>
              <w:spacing w:line="288" w:lineRule="auto"/>
              <w:jc w:val="center"/>
              <w:rPr>
                <w:color w:val="000000"/>
              </w:rPr>
            </w:pPr>
            <w:r>
              <w:rPr>
                <w:color w:val="000000"/>
              </w:rPr>
              <w:t>3 (16,6%)</w:t>
            </w:r>
          </w:p>
        </w:tc>
      </w:tr>
      <w:tr w:rsidR="00256102" w:rsidRPr="00EE0208" w:rsidTr="00F72596">
        <w:trPr>
          <w:jc w:val="center"/>
        </w:trPr>
        <w:tc>
          <w:tcPr>
            <w:tcW w:w="1368" w:type="dxa"/>
            <w:tcBorders>
              <w:top w:val="single" w:sz="4" w:space="0" w:color="000000"/>
              <w:left w:val="single" w:sz="4" w:space="0" w:color="000000"/>
              <w:bottom w:val="single" w:sz="4" w:space="0" w:color="000000"/>
            </w:tcBorders>
          </w:tcPr>
          <w:p w:rsidR="00256102" w:rsidRDefault="00256102" w:rsidP="002C3CCE">
            <w:pPr>
              <w:snapToGrid w:val="0"/>
              <w:jc w:val="both"/>
              <w:rPr>
                <w:color w:val="000000"/>
              </w:rPr>
            </w:pPr>
            <w:r>
              <w:rPr>
                <w:color w:val="000000"/>
              </w:rPr>
              <w:t>2019-2020</w:t>
            </w:r>
          </w:p>
        </w:tc>
        <w:tc>
          <w:tcPr>
            <w:tcW w:w="1592" w:type="dxa"/>
            <w:tcBorders>
              <w:top w:val="single" w:sz="4" w:space="0" w:color="000000"/>
              <w:left w:val="single" w:sz="4" w:space="0" w:color="000000"/>
              <w:bottom w:val="single" w:sz="4" w:space="0" w:color="000000"/>
            </w:tcBorders>
          </w:tcPr>
          <w:p w:rsidR="00256102" w:rsidRDefault="00256102" w:rsidP="002C3CCE">
            <w:pPr>
              <w:spacing w:line="288" w:lineRule="auto"/>
              <w:jc w:val="center"/>
              <w:rPr>
                <w:color w:val="000000"/>
              </w:rPr>
            </w:pPr>
            <w:r>
              <w:rPr>
                <w:color w:val="000000"/>
              </w:rPr>
              <w:t>9 (47%)</w:t>
            </w:r>
          </w:p>
        </w:tc>
        <w:tc>
          <w:tcPr>
            <w:tcW w:w="1954" w:type="dxa"/>
            <w:tcBorders>
              <w:top w:val="single" w:sz="4" w:space="0" w:color="000000"/>
              <w:left w:val="single" w:sz="4" w:space="0" w:color="000000"/>
              <w:bottom w:val="single" w:sz="4" w:space="0" w:color="000000"/>
            </w:tcBorders>
          </w:tcPr>
          <w:p w:rsidR="00256102" w:rsidRDefault="00256102" w:rsidP="002C3CCE">
            <w:pPr>
              <w:spacing w:line="288" w:lineRule="auto"/>
              <w:jc w:val="center"/>
              <w:rPr>
                <w:color w:val="000000"/>
              </w:rPr>
            </w:pPr>
            <w:r>
              <w:rPr>
                <w:color w:val="000000"/>
              </w:rPr>
              <w:t>8 (42%)</w:t>
            </w:r>
          </w:p>
        </w:tc>
        <w:tc>
          <w:tcPr>
            <w:tcW w:w="1396" w:type="dxa"/>
            <w:tcBorders>
              <w:top w:val="single" w:sz="4" w:space="0" w:color="000000"/>
              <w:left w:val="single" w:sz="4" w:space="0" w:color="000000"/>
              <w:bottom w:val="single" w:sz="4" w:space="0" w:color="000000"/>
            </w:tcBorders>
          </w:tcPr>
          <w:p w:rsidR="00256102" w:rsidRDefault="00256102" w:rsidP="002C3CCE">
            <w:pPr>
              <w:spacing w:line="288" w:lineRule="auto"/>
              <w:jc w:val="center"/>
              <w:rPr>
                <w:color w:val="000000"/>
              </w:rPr>
            </w:pPr>
            <w:r>
              <w:rPr>
                <w:color w:val="000000"/>
              </w:rPr>
              <w:t>2 (11, 1%)</w:t>
            </w:r>
          </w:p>
        </w:tc>
        <w:tc>
          <w:tcPr>
            <w:tcW w:w="1756" w:type="dxa"/>
            <w:tcBorders>
              <w:top w:val="single" w:sz="4" w:space="0" w:color="000000"/>
              <w:left w:val="single" w:sz="4" w:space="0" w:color="000000"/>
              <w:bottom w:val="single" w:sz="4" w:space="0" w:color="000000"/>
            </w:tcBorders>
          </w:tcPr>
          <w:p w:rsidR="00256102" w:rsidRDefault="00256102" w:rsidP="002C3CCE">
            <w:pPr>
              <w:snapToGrid w:val="0"/>
              <w:jc w:val="center"/>
              <w:rPr>
                <w:color w:val="000000"/>
              </w:rPr>
            </w:pPr>
            <w:r>
              <w:rPr>
                <w:color w:val="000000"/>
              </w:rPr>
              <w:t>1 (5,5%)</w:t>
            </w:r>
          </w:p>
        </w:tc>
        <w:tc>
          <w:tcPr>
            <w:tcW w:w="2284" w:type="dxa"/>
            <w:tcBorders>
              <w:top w:val="single" w:sz="4" w:space="0" w:color="000000"/>
              <w:left w:val="single" w:sz="4" w:space="0" w:color="000000"/>
              <w:bottom w:val="single" w:sz="4" w:space="0" w:color="000000"/>
              <w:right w:val="single" w:sz="4" w:space="0" w:color="000000"/>
            </w:tcBorders>
          </w:tcPr>
          <w:p w:rsidR="00256102" w:rsidRDefault="00256102" w:rsidP="002C3CCE">
            <w:pPr>
              <w:spacing w:line="288" w:lineRule="auto"/>
              <w:jc w:val="center"/>
              <w:rPr>
                <w:color w:val="000000"/>
              </w:rPr>
            </w:pPr>
            <w:r>
              <w:rPr>
                <w:color w:val="000000"/>
              </w:rPr>
              <w:t>0</w:t>
            </w:r>
          </w:p>
        </w:tc>
      </w:tr>
      <w:tr w:rsidR="00256102" w:rsidRPr="00EE0208" w:rsidTr="00F72596">
        <w:trPr>
          <w:jc w:val="center"/>
        </w:trPr>
        <w:tc>
          <w:tcPr>
            <w:tcW w:w="1368" w:type="dxa"/>
            <w:tcBorders>
              <w:top w:val="single" w:sz="4" w:space="0" w:color="000000"/>
              <w:left w:val="single" w:sz="4" w:space="0" w:color="000000"/>
              <w:bottom w:val="single" w:sz="4" w:space="0" w:color="000000"/>
            </w:tcBorders>
          </w:tcPr>
          <w:p w:rsidR="00256102" w:rsidRDefault="00256102" w:rsidP="00F72596">
            <w:pPr>
              <w:snapToGrid w:val="0"/>
              <w:jc w:val="both"/>
              <w:rPr>
                <w:color w:val="000000"/>
              </w:rPr>
            </w:pPr>
            <w:r>
              <w:rPr>
                <w:color w:val="000000"/>
              </w:rPr>
              <w:t>2020-2021</w:t>
            </w:r>
          </w:p>
        </w:tc>
        <w:tc>
          <w:tcPr>
            <w:tcW w:w="1592" w:type="dxa"/>
            <w:tcBorders>
              <w:top w:val="single" w:sz="4" w:space="0" w:color="000000"/>
              <w:left w:val="single" w:sz="4" w:space="0" w:color="000000"/>
              <w:bottom w:val="single" w:sz="4" w:space="0" w:color="000000"/>
            </w:tcBorders>
          </w:tcPr>
          <w:p w:rsidR="00256102" w:rsidRDefault="00256102" w:rsidP="00F72596">
            <w:pPr>
              <w:spacing w:line="288" w:lineRule="auto"/>
              <w:jc w:val="center"/>
              <w:rPr>
                <w:color w:val="000000"/>
              </w:rPr>
            </w:pPr>
            <w:r>
              <w:rPr>
                <w:color w:val="000000"/>
              </w:rPr>
              <w:t>11 (61,1%)</w:t>
            </w:r>
          </w:p>
        </w:tc>
        <w:tc>
          <w:tcPr>
            <w:tcW w:w="1954" w:type="dxa"/>
            <w:tcBorders>
              <w:top w:val="single" w:sz="4" w:space="0" w:color="000000"/>
              <w:left w:val="single" w:sz="4" w:space="0" w:color="000000"/>
              <w:bottom w:val="single" w:sz="4" w:space="0" w:color="000000"/>
            </w:tcBorders>
          </w:tcPr>
          <w:p w:rsidR="00256102" w:rsidRDefault="00256102" w:rsidP="00F72596">
            <w:pPr>
              <w:spacing w:line="288" w:lineRule="auto"/>
              <w:jc w:val="center"/>
              <w:rPr>
                <w:color w:val="000000"/>
              </w:rPr>
            </w:pPr>
            <w:r>
              <w:rPr>
                <w:color w:val="000000"/>
              </w:rPr>
              <w:t>5 (27,7%)</w:t>
            </w:r>
          </w:p>
        </w:tc>
        <w:tc>
          <w:tcPr>
            <w:tcW w:w="1396" w:type="dxa"/>
            <w:tcBorders>
              <w:top w:val="single" w:sz="4" w:space="0" w:color="000000"/>
              <w:left w:val="single" w:sz="4" w:space="0" w:color="000000"/>
              <w:bottom w:val="single" w:sz="4" w:space="0" w:color="000000"/>
            </w:tcBorders>
          </w:tcPr>
          <w:p w:rsidR="00256102" w:rsidRDefault="00256102" w:rsidP="00F72596">
            <w:pPr>
              <w:spacing w:line="288" w:lineRule="auto"/>
              <w:jc w:val="center"/>
              <w:rPr>
                <w:color w:val="000000"/>
              </w:rPr>
            </w:pPr>
            <w:r>
              <w:rPr>
                <w:color w:val="000000"/>
              </w:rPr>
              <w:t>2 (11,1%)</w:t>
            </w:r>
          </w:p>
        </w:tc>
        <w:tc>
          <w:tcPr>
            <w:tcW w:w="1756" w:type="dxa"/>
            <w:tcBorders>
              <w:top w:val="single" w:sz="4" w:space="0" w:color="000000"/>
              <w:left w:val="single" w:sz="4" w:space="0" w:color="000000"/>
              <w:bottom w:val="single" w:sz="4" w:space="0" w:color="000000"/>
            </w:tcBorders>
          </w:tcPr>
          <w:p w:rsidR="00256102" w:rsidRDefault="00256102" w:rsidP="00F72596">
            <w:pPr>
              <w:snapToGrid w:val="0"/>
              <w:jc w:val="center"/>
              <w:rPr>
                <w:color w:val="000000"/>
              </w:rPr>
            </w:pPr>
            <w:r>
              <w:rPr>
                <w:color w:val="000000"/>
              </w:rPr>
              <w:t>0</w:t>
            </w:r>
          </w:p>
        </w:tc>
        <w:tc>
          <w:tcPr>
            <w:tcW w:w="2284" w:type="dxa"/>
            <w:tcBorders>
              <w:top w:val="single" w:sz="4" w:space="0" w:color="000000"/>
              <w:left w:val="single" w:sz="4" w:space="0" w:color="000000"/>
              <w:bottom w:val="single" w:sz="4" w:space="0" w:color="000000"/>
              <w:right w:val="single" w:sz="4" w:space="0" w:color="000000"/>
            </w:tcBorders>
          </w:tcPr>
          <w:p w:rsidR="00256102" w:rsidRDefault="00256102" w:rsidP="00F72596">
            <w:pPr>
              <w:spacing w:line="288" w:lineRule="auto"/>
              <w:jc w:val="center"/>
              <w:rPr>
                <w:color w:val="000000"/>
              </w:rPr>
            </w:pPr>
            <w:r>
              <w:rPr>
                <w:color w:val="000000"/>
              </w:rPr>
              <w:t>0</w:t>
            </w:r>
          </w:p>
        </w:tc>
      </w:tr>
    </w:tbl>
    <w:p w:rsidR="00256102" w:rsidRDefault="00256102" w:rsidP="0078394D">
      <w:pPr>
        <w:spacing w:line="288" w:lineRule="auto"/>
        <w:rPr>
          <w:rFonts w:eastAsia="Times New Roman"/>
          <w:lang w:eastAsia="ru-RU"/>
        </w:rPr>
      </w:pPr>
    </w:p>
    <w:p w:rsidR="00256102" w:rsidRDefault="00256102" w:rsidP="0078394D">
      <w:pPr>
        <w:spacing w:line="288" w:lineRule="auto"/>
        <w:rPr>
          <w:rFonts w:eastAsia="Times New Roman"/>
          <w:lang w:eastAsia="ru-RU"/>
        </w:rPr>
      </w:pPr>
    </w:p>
    <w:p w:rsidR="00256102" w:rsidRDefault="00256102" w:rsidP="0078394D">
      <w:pPr>
        <w:pStyle w:val="2"/>
        <w:numPr>
          <w:ilvl w:val="0"/>
          <w:numId w:val="8"/>
        </w:numPr>
        <w:suppressAutoHyphens/>
        <w:spacing w:before="0" w:after="0"/>
        <w:jc w:val="both"/>
        <w:rPr>
          <w:rFonts w:ascii="Times New Roman" w:hAnsi="Times New Roman" w:cs="Times New Roman"/>
          <w:b w:val="0"/>
          <w:bCs w:val="0"/>
          <w:sz w:val="24"/>
          <w:szCs w:val="24"/>
        </w:rPr>
      </w:pPr>
      <w:r w:rsidRPr="00463D12">
        <w:rPr>
          <w:rFonts w:ascii="Times New Roman" w:hAnsi="Times New Roman" w:cs="Times New Roman"/>
          <w:lang w:eastAsia="ru-RU"/>
        </w:rPr>
        <w:t xml:space="preserve">  </w:t>
      </w:r>
      <w:r w:rsidRPr="00463D12">
        <w:rPr>
          <w:rFonts w:ascii="Times New Roman" w:hAnsi="Times New Roman" w:cs="Times New Roman"/>
          <w:b w:val="0"/>
          <w:bCs w:val="0"/>
          <w:sz w:val="24"/>
          <w:szCs w:val="24"/>
        </w:rPr>
        <w:t>Уровень квалификации за три года</w:t>
      </w:r>
    </w:p>
    <w:p w:rsidR="00256102" w:rsidRDefault="00256102" w:rsidP="0078394D"/>
    <w:tbl>
      <w:tblPr>
        <w:tblW w:w="11066" w:type="dxa"/>
        <w:jc w:val="center"/>
        <w:tblInd w:w="-15" w:type="dxa"/>
        <w:tblLayout w:type="fixed"/>
        <w:tblLook w:val="0000"/>
      </w:tblPr>
      <w:tblGrid>
        <w:gridCol w:w="2481"/>
        <w:gridCol w:w="2779"/>
        <w:gridCol w:w="2835"/>
        <w:gridCol w:w="2971"/>
      </w:tblGrid>
      <w:tr w:rsidR="00256102" w:rsidTr="004B5735">
        <w:trPr>
          <w:trHeight w:val="458"/>
          <w:jc w:val="center"/>
        </w:trPr>
        <w:tc>
          <w:tcPr>
            <w:tcW w:w="2481" w:type="dxa"/>
            <w:tcBorders>
              <w:top w:val="single" w:sz="4" w:space="0" w:color="000000"/>
              <w:left w:val="single" w:sz="4" w:space="0" w:color="000000"/>
              <w:bottom w:val="single" w:sz="4" w:space="0" w:color="000000"/>
            </w:tcBorders>
          </w:tcPr>
          <w:p w:rsidR="00256102" w:rsidRPr="00EE0208" w:rsidRDefault="00256102" w:rsidP="00F72596">
            <w:pPr>
              <w:snapToGrid w:val="0"/>
              <w:ind w:left="567" w:right="567"/>
              <w:jc w:val="both"/>
            </w:pPr>
            <w:r>
              <w:t>Категор</w:t>
            </w:r>
            <w:r w:rsidRPr="00EE0208">
              <w:t>ия</w:t>
            </w:r>
          </w:p>
        </w:tc>
        <w:tc>
          <w:tcPr>
            <w:tcW w:w="2779" w:type="dxa"/>
            <w:tcBorders>
              <w:top w:val="single" w:sz="4" w:space="0" w:color="000000"/>
              <w:left w:val="single" w:sz="4" w:space="0" w:color="000000"/>
              <w:bottom w:val="single" w:sz="4" w:space="0" w:color="000000"/>
              <w:right w:val="single" w:sz="4" w:space="0" w:color="000000"/>
            </w:tcBorders>
          </w:tcPr>
          <w:p w:rsidR="00256102" w:rsidRPr="00EE0208" w:rsidRDefault="00256102" w:rsidP="005B1BA1">
            <w:pPr>
              <w:snapToGrid w:val="0"/>
              <w:ind w:right="567"/>
              <w:jc w:val="center"/>
            </w:pPr>
            <w:r>
              <w:t>2018 -2019 уч. год</w:t>
            </w:r>
          </w:p>
        </w:tc>
        <w:tc>
          <w:tcPr>
            <w:tcW w:w="2835" w:type="dxa"/>
            <w:tcBorders>
              <w:top w:val="single" w:sz="4" w:space="0" w:color="000000"/>
              <w:left w:val="single" w:sz="4" w:space="0" w:color="000000"/>
              <w:bottom w:val="single" w:sz="4" w:space="0" w:color="000000"/>
            </w:tcBorders>
          </w:tcPr>
          <w:p w:rsidR="00256102" w:rsidRPr="00EE0208" w:rsidRDefault="00256102" w:rsidP="005B1BA1">
            <w:pPr>
              <w:snapToGrid w:val="0"/>
              <w:ind w:right="567"/>
              <w:jc w:val="center"/>
            </w:pPr>
            <w:r>
              <w:t>2019 -2020 уч. год</w:t>
            </w:r>
          </w:p>
        </w:tc>
        <w:tc>
          <w:tcPr>
            <w:tcW w:w="2971" w:type="dxa"/>
            <w:tcBorders>
              <w:top w:val="single" w:sz="4" w:space="0" w:color="000000"/>
              <w:left w:val="single" w:sz="4" w:space="0" w:color="000000"/>
              <w:bottom w:val="single" w:sz="4" w:space="0" w:color="000000"/>
              <w:right w:val="single" w:sz="4" w:space="0" w:color="auto"/>
            </w:tcBorders>
          </w:tcPr>
          <w:p w:rsidR="00256102" w:rsidRDefault="00256102" w:rsidP="005B1BA1">
            <w:pPr>
              <w:snapToGrid w:val="0"/>
              <w:ind w:right="567"/>
              <w:jc w:val="center"/>
            </w:pPr>
            <w:r>
              <w:t>2020 -2021 уч. год</w:t>
            </w:r>
          </w:p>
        </w:tc>
      </w:tr>
      <w:tr w:rsidR="00256102" w:rsidRPr="00EE0208" w:rsidTr="004B5735">
        <w:trPr>
          <w:trHeight w:val="432"/>
          <w:jc w:val="center"/>
        </w:trPr>
        <w:tc>
          <w:tcPr>
            <w:tcW w:w="2481" w:type="dxa"/>
            <w:tcBorders>
              <w:top w:val="single" w:sz="4" w:space="0" w:color="000000"/>
              <w:left w:val="single" w:sz="4" w:space="0" w:color="000000"/>
              <w:bottom w:val="single" w:sz="4" w:space="0" w:color="000000"/>
            </w:tcBorders>
          </w:tcPr>
          <w:p w:rsidR="00256102" w:rsidRPr="00EE0208" w:rsidRDefault="00256102" w:rsidP="00F72596">
            <w:pPr>
              <w:pStyle w:val="3"/>
              <w:snapToGrid w:val="0"/>
              <w:ind w:right="567"/>
              <w:jc w:val="center"/>
              <w:rPr>
                <w:rFonts w:ascii="Times New Roman" w:hAnsi="Times New Roman"/>
                <w:b w:val="0"/>
                <w:sz w:val="24"/>
                <w:szCs w:val="24"/>
              </w:rPr>
            </w:pPr>
            <w:r w:rsidRPr="00EE0208">
              <w:rPr>
                <w:rFonts w:ascii="Times New Roman" w:hAnsi="Times New Roman"/>
                <w:b w:val="0"/>
                <w:sz w:val="24"/>
                <w:szCs w:val="24"/>
              </w:rPr>
              <w:t>Высшая</w:t>
            </w:r>
          </w:p>
        </w:tc>
        <w:tc>
          <w:tcPr>
            <w:tcW w:w="2779" w:type="dxa"/>
            <w:tcBorders>
              <w:top w:val="single" w:sz="4" w:space="0" w:color="000000"/>
              <w:left w:val="single" w:sz="4" w:space="0" w:color="000000"/>
              <w:bottom w:val="single" w:sz="4" w:space="0" w:color="000000"/>
              <w:right w:val="single" w:sz="4" w:space="0" w:color="000000"/>
            </w:tcBorders>
          </w:tcPr>
          <w:p w:rsidR="00256102" w:rsidRPr="00EE0208" w:rsidRDefault="00256102" w:rsidP="002C3CCE">
            <w:pPr>
              <w:spacing w:line="288" w:lineRule="auto"/>
              <w:ind w:left="567" w:right="567"/>
              <w:jc w:val="center"/>
              <w:rPr>
                <w:color w:val="000000"/>
              </w:rPr>
            </w:pPr>
            <w:r>
              <w:rPr>
                <w:color w:val="000000"/>
              </w:rPr>
              <w:t>2 (11,1%)</w:t>
            </w:r>
          </w:p>
        </w:tc>
        <w:tc>
          <w:tcPr>
            <w:tcW w:w="2835" w:type="dxa"/>
            <w:tcBorders>
              <w:top w:val="single" w:sz="4" w:space="0" w:color="000000"/>
              <w:left w:val="single" w:sz="4" w:space="0" w:color="000000"/>
              <w:bottom w:val="single" w:sz="4" w:space="0" w:color="000000"/>
            </w:tcBorders>
          </w:tcPr>
          <w:p w:rsidR="00256102" w:rsidRPr="00EE0208" w:rsidRDefault="00256102" w:rsidP="00F72596">
            <w:pPr>
              <w:spacing w:line="288" w:lineRule="auto"/>
              <w:ind w:left="567" w:right="567"/>
              <w:jc w:val="center"/>
              <w:rPr>
                <w:color w:val="000000"/>
              </w:rPr>
            </w:pPr>
            <w:r>
              <w:rPr>
                <w:color w:val="000000"/>
              </w:rPr>
              <w:t>2 (11,1%)</w:t>
            </w:r>
          </w:p>
        </w:tc>
        <w:tc>
          <w:tcPr>
            <w:tcW w:w="2971" w:type="dxa"/>
            <w:tcBorders>
              <w:top w:val="single" w:sz="4" w:space="0" w:color="000000"/>
              <w:left w:val="single" w:sz="4" w:space="0" w:color="000000"/>
              <w:bottom w:val="single" w:sz="4" w:space="0" w:color="000000"/>
              <w:right w:val="single" w:sz="4" w:space="0" w:color="auto"/>
            </w:tcBorders>
          </w:tcPr>
          <w:p w:rsidR="00256102" w:rsidRPr="00EE0208" w:rsidRDefault="00256102" w:rsidP="00F72596">
            <w:pPr>
              <w:spacing w:line="288" w:lineRule="auto"/>
              <w:ind w:left="567" w:right="567"/>
              <w:jc w:val="center"/>
              <w:rPr>
                <w:color w:val="000000"/>
              </w:rPr>
            </w:pPr>
            <w:r>
              <w:rPr>
                <w:color w:val="000000"/>
              </w:rPr>
              <w:t>3 (16,6%)</w:t>
            </w:r>
          </w:p>
        </w:tc>
      </w:tr>
      <w:tr w:rsidR="00256102" w:rsidRPr="00EE0208" w:rsidTr="004B5735">
        <w:trPr>
          <w:jc w:val="center"/>
        </w:trPr>
        <w:tc>
          <w:tcPr>
            <w:tcW w:w="2481" w:type="dxa"/>
            <w:tcBorders>
              <w:top w:val="single" w:sz="4" w:space="0" w:color="000000"/>
              <w:left w:val="single" w:sz="4" w:space="0" w:color="000000"/>
              <w:bottom w:val="single" w:sz="4" w:space="0" w:color="000000"/>
            </w:tcBorders>
          </w:tcPr>
          <w:p w:rsidR="00256102" w:rsidRPr="00EE0208" w:rsidRDefault="00256102" w:rsidP="00F72596">
            <w:pPr>
              <w:snapToGrid w:val="0"/>
              <w:ind w:right="567"/>
              <w:jc w:val="center"/>
            </w:pPr>
            <w:r w:rsidRPr="00EE0208">
              <w:rPr>
                <w:lang w:val="en-US"/>
              </w:rPr>
              <w:t>I</w:t>
            </w:r>
            <w:r w:rsidRPr="00625663">
              <w:t xml:space="preserve"> </w:t>
            </w:r>
            <w:r>
              <w:t>категор</w:t>
            </w:r>
            <w:r w:rsidRPr="00EE0208">
              <w:t>ия</w:t>
            </w:r>
          </w:p>
        </w:tc>
        <w:tc>
          <w:tcPr>
            <w:tcW w:w="2779" w:type="dxa"/>
            <w:tcBorders>
              <w:top w:val="single" w:sz="4" w:space="0" w:color="000000"/>
              <w:left w:val="single" w:sz="4" w:space="0" w:color="000000"/>
              <w:bottom w:val="single" w:sz="4" w:space="0" w:color="000000"/>
              <w:right w:val="single" w:sz="4" w:space="0" w:color="000000"/>
            </w:tcBorders>
          </w:tcPr>
          <w:p w:rsidR="00256102" w:rsidRPr="00EE0208" w:rsidRDefault="00256102" w:rsidP="002C3CCE">
            <w:pPr>
              <w:spacing w:line="288" w:lineRule="auto"/>
              <w:ind w:left="567" w:right="567"/>
              <w:jc w:val="center"/>
              <w:rPr>
                <w:color w:val="000000"/>
              </w:rPr>
            </w:pPr>
            <w:r>
              <w:rPr>
                <w:color w:val="000000"/>
              </w:rPr>
              <w:t>11 (61,1%)</w:t>
            </w:r>
          </w:p>
        </w:tc>
        <w:tc>
          <w:tcPr>
            <w:tcW w:w="2835" w:type="dxa"/>
            <w:tcBorders>
              <w:top w:val="single" w:sz="4" w:space="0" w:color="000000"/>
              <w:left w:val="single" w:sz="4" w:space="0" w:color="000000"/>
              <w:bottom w:val="single" w:sz="4" w:space="0" w:color="000000"/>
            </w:tcBorders>
          </w:tcPr>
          <w:p w:rsidR="00256102" w:rsidRPr="00EE0208" w:rsidRDefault="00256102" w:rsidP="00F72596">
            <w:pPr>
              <w:spacing w:line="288" w:lineRule="auto"/>
              <w:ind w:left="567" w:right="567"/>
              <w:jc w:val="center"/>
              <w:rPr>
                <w:color w:val="000000"/>
              </w:rPr>
            </w:pPr>
            <w:r>
              <w:rPr>
                <w:color w:val="000000"/>
              </w:rPr>
              <w:t>13 (72%)</w:t>
            </w:r>
          </w:p>
        </w:tc>
        <w:tc>
          <w:tcPr>
            <w:tcW w:w="2971" w:type="dxa"/>
            <w:tcBorders>
              <w:top w:val="single" w:sz="4" w:space="0" w:color="000000"/>
              <w:left w:val="single" w:sz="4" w:space="0" w:color="000000"/>
              <w:bottom w:val="single" w:sz="4" w:space="0" w:color="000000"/>
              <w:right w:val="single" w:sz="4" w:space="0" w:color="auto"/>
            </w:tcBorders>
          </w:tcPr>
          <w:p w:rsidR="00256102" w:rsidRPr="00EE0208" w:rsidRDefault="00256102" w:rsidP="00F72596">
            <w:pPr>
              <w:spacing w:line="288" w:lineRule="auto"/>
              <w:ind w:left="567" w:right="567"/>
              <w:jc w:val="center"/>
              <w:rPr>
                <w:color w:val="000000"/>
              </w:rPr>
            </w:pPr>
            <w:r>
              <w:rPr>
                <w:color w:val="000000"/>
              </w:rPr>
              <w:t>13 (72%)</w:t>
            </w:r>
          </w:p>
        </w:tc>
      </w:tr>
      <w:tr w:rsidR="00256102" w:rsidRPr="00EE0208" w:rsidTr="004B5735">
        <w:trPr>
          <w:jc w:val="center"/>
        </w:trPr>
        <w:tc>
          <w:tcPr>
            <w:tcW w:w="2481" w:type="dxa"/>
            <w:tcBorders>
              <w:top w:val="single" w:sz="4" w:space="0" w:color="000000"/>
              <w:left w:val="single" w:sz="4" w:space="0" w:color="000000"/>
              <w:bottom w:val="single" w:sz="4" w:space="0" w:color="000000"/>
            </w:tcBorders>
          </w:tcPr>
          <w:p w:rsidR="00256102" w:rsidRPr="00EE0208" w:rsidRDefault="00256102" w:rsidP="00F72596">
            <w:pPr>
              <w:snapToGrid w:val="0"/>
              <w:ind w:left="567" w:right="567"/>
              <w:jc w:val="both"/>
            </w:pPr>
            <w:r w:rsidRPr="00EE0208">
              <w:t>Базовая</w:t>
            </w:r>
          </w:p>
        </w:tc>
        <w:tc>
          <w:tcPr>
            <w:tcW w:w="2779" w:type="dxa"/>
            <w:tcBorders>
              <w:top w:val="single" w:sz="4" w:space="0" w:color="000000"/>
              <w:left w:val="single" w:sz="4" w:space="0" w:color="000000"/>
              <w:bottom w:val="single" w:sz="4" w:space="0" w:color="000000"/>
              <w:right w:val="single" w:sz="4" w:space="0" w:color="000000"/>
            </w:tcBorders>
          </w:tcPr>
          <w:p w:rsidR="00256102" w:rsidRPr="00EE0208" w:rsidRDefault="00256102" w:rsidP="002C3CCE">
            <w:pPr>
              <w:spacing w:line="288" w:lineRule="auto"/>
              <w:ind w:left="567" w:right="567"/>
              <w:jc w:val="center"/>
              <w:rPr>
                <w:color w:val="000000"/>
              </w:rPr>
            </w:pPr>
            <w:r>
              <w:rPr>
                <w:color w:val="000000"/>
              </w:rPr>
              <w:t>5 (27,7%)</w:t>
            </w:r>
          </w:p>
        </w:tc>
        <w:tc>
          <w:tcPr>
            <w:tcW w:w="2835" w:type="dxa"/>
            <w:tcBorders>
              <w:top w:val="single" w:sz="4" w:space="0" w:color="000000"/>
              <w:left w:val="single" w:sz="4" w:space="0" w:color="000000"/>
              <w:bottom w:val="single" w:sz="4" w:space="0" w:color="000000"/>
            </w:tcBorders>
          </w:tcPr>
          <w:p w:rsidR="00256102" w:rsidRPr="00EE0208" w:rsidRDefault="00256102" w:rsidP="00F72596">
            <w:pPr>
              <w:spacing w:line="288" w:lineRule="auto"/>
              <w:ind w:left="567" w:right="567"/>
              <w:jc w:val="center"/>
              <w:rPr>
                <w:color w:val="000000"/>
              </w:rPr>
            </w:pPr>
            <w:r>
              <w:rPr>
                <w:color w:val="000000"/>
              </w:rPr>
              <w:t>3 (16,6%)</w:t>
            </w:r>
          </w:p>
        </w:tc>
        <w:tc>
          <w:tcPr>
            <w:tcW w:w="2971" w:type="dxa"/>
            <w:tcBorders>
              <w:top w:val="single" w:sz="4" w:space="0" w:color="000000"/>
              <w:left w:val="single" w:sz="4" w:space="0" w:color="000000"/>
              <w:bottom w:val="single" w:sz="4" w:space="0" w:color="000000"/>
              <w:right w:val="single" w:sz="4" w:space="0" w:color="auto"/>
            </w:tcBorders>
          </w:tcPr>
          <w:p w:rsidR="00256102" w:rsidRPr="00EE0208" w:rsidRDefault="00256102" w:rsidP="00F72596">
            <w:pPr>
              <w:spacing w:line="288" w:lineRule="auto"/>
              <w:ind w:left="567" w:right="567"/>
              <w:jc w:val="center"/>
              <w:rPr>
                <w:color w:val="000000"/>
              </w:rPr>
            </w:pPr>
            <w:r>
              <w:rPr>
                <w:color w:val="000000"/>
              </w:rPr>
              <w:t>2 (11,1%)</w:t>
            </w:r>
          </w:p>
        </w:tc>
      </w:tr>
    </w:tbl>
    <w:p w:rsidR="00256102" w:rsidRPr="00926BCA" w:rsidRDefault="00256102" w:rsidP="0078394D"/>
    <w:p w:rsidR="00256102" w:rsidRDefault="00256102" w:rsidP="0078394D">
      <w:pPr>
        <w:tabs>
          <w:tab w:val="left" w:pos="2160"/>
        </w:tabs>
        <w:suppressAutoHyphens/>
        <w:jc w:val="both"/>
        <w:rPr>
          <w:i/>
        </w:rPr>
      </w:pPr>
    </w:p>
    <w:p w:rsidR="00256102" w:rsidRDefault="00256102" w:rsidP="0078394D">
      <w:pPr>
        <w:numPr>
          <w:ilvl w:val="0"/>
          <w:numId w:val="7"/>
        </w:numPr>
        <w:tabs>
          <w:tab w:val="left" w:pos="2160"/>
        </w:tabs>
        <w:suppressAutoHyphens/>
        <w:jc w:val="both"/>
        <w:rPr>
          <w:i/>
        </w:rPr>
      </w:pPr>
      <w:r w:rsidRPr="00463D12">
        <w:rPr>
          <w:i/>
        </w:rPr>
        <w:t xml:space="preserve">Стажевые показатели </w:t>
      </w:r>
    </w:p>
    <w:p w:rsidR="00256102" w:rsidRDefault="00256102" w:rsidP="0078394D">
      <w:pPr>
        <w:tabs>
          <w:tab w:val="left" w:pos="2160"/>
        </w:tabs>
        <w:suppressAutoHyphens/>
        <w:jc w:val="both"/>
        <w:rPr>
          <w:i/>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3"/>
        <w:gridCol w:w="2160"/>
        <w:gridCol w:w="2160"/>
        <w:gridCol w:w="2340"/>
        <w:gridCol w:w="2160"/>
        <w:gridCol w:w="2160"/>
      </w:tblGrid>
      <w:tr w:rsidR="00256102" w:rsidRPr="00354C9C" w:rsidTr="00F72596">
        <w:trPr>
          <w:jc w:val="center"/>
        </w:trPr>
        <w:tc>
          <w:tcPr>
            <w:tcW w:w="1583" w:type="dxa"/>
          </w:tcPr>
          <w:p w:rsidR="00256102" w:rsidRPr="00354C9C" w:rsidRDefault="00256102" w:rsidP="00F72596">
            <w:pPr>
              <w:jc w:val="center"/>
              <w:rPr>
                <w:rFonts w:ascii="Garamond" w:hAnsi="Garamond"/>
              </w:rPr>
            </w:pPr>
            <w:r w:rsidRPr="00354C9C">
              <w:rPr>
                <w:rFonts w:ascii="Garamond" w:hAnsi="Garamond"/>
              </w:rPr>
              <w:t xml:space="preserve">Стаж </w:t>
            </w:r>
          </w:p>
          <w:p w:rsidR="00256102" w:rsidRPr="00354C9C" w:rsidRDefault="00256102" w:rsidP="00F72596">
            <w:pPr>
              <w:jc w:val="center"/>
              <w:rPr>
                <w:rFonts w:ascii="Garamond" w:hAnsi="Garamond"/>
              </w:rPr>
            </w:pPr>
            <w:r w:rsidRPr="00354C9C">
              <w:rPr>
                <w:rFonts w:ascii="Garamond" w:hAnsi="Garamond"/>
              </w:rPr>
              <w:t>количество</w:t>
            </w:r>
          </w:p>
        </w:tc>
        <w:tc>
          <w:tcPr>
            <w:tcW w:w="2160" w:type="dxa"/>
          </w:tcPr>
          <w:p w:rsidR="00256102" w:rsidRPr="00354C9C" w:rsidRDefault="00256102" w:rsidP="00F72596">
            <w:pPr>
              <w:jc w:val="center"/>
              <w:rPr>
                <w:rFonts w:ascii="Garamond" w:hAnsi="Garamond"/>
              </w:rPr>
            </w:pPr>
            <w:r w:rsidRPr="00354C9C">
              <w:rPr>
                <w:rFonts w:ascii="Garamond" w:hAnsi="Garamond"/>
              </w:rPr>
              <w:t>До 5 лет</w:t>
            </w:r>
          </w:p>
        </w:tc>
        <w:tc>
          <w:tcPr>
            <w:tcW w:w="2160" w:type="dxa"/>
          </w:tcPr>
          <w:p w:rsidR="00256102" w:rsidRPr="00354C9C" w:rsidRDefault="00256102" w:rsidP="00F72596">
            <w:pPr>
              <w:jc w:val="center"/>
              <w:rPr>
                <w:rFonts w:ascii="Garamond" w:hAnsi="Garamond"/>
              </w:rPr>
            </w:pPr>
            <w:r w:rsidRPr="00354C9C">
              <w:rPr>
                <w:rFonts w:ascii="Garamond" w:hAnsi="Garamond"/>
              </w:rPr>
              <w:t>5-10</w:t>
            </w:r>
          </w:p>
          <w:p w:rsidR="00256102" w:rsidRPr="00354C9C" w:rsidRDefault="00256102" w:rsidP="00F72596">
            <w:pPr>
              <w:jc w:val="center"/>
              <w:rPr>
                <w:rFonts w:ascii="Garamond" w:hAnsi="Garamond"/>
              </w:rPr>
            </w:pPr>
            <w:r w:rsidRPr="00354C9C">
              <w:rPr>
                <w:rFonts w:ascii="Garamond" w:hAnsi="Garamond"/>
              </w:rPr>
              <w:t>лет</w:t>
            </w:r>
          </w:p>
        </w:tc>
        <w:tc>
          <w:tcPr>
            <w:tcW w:w="2340" w:type="dxa"/>
          </w:tcPr>
          <w:p w:rsidR="00256102" w:rsidRPr="00354C9C" w:rsidRDefault="00256102" w:rsidP="00F72596">
            <w:pPr>
              <w:jc w:val="center"/>
              <w:rPr>
                <w:rFonts w:ascii="Garamond" w:hAnsi="Garamond"/>
              </w:rPr>
            </w:pPr>
            <w:r w:rsidRPr="00354C9C">
              <w:rPr>
                <w:rFonts w:ascii="Garamond" w:hAnsi="Garamond"/>
              </w:rPr>
              <w:t>10-15</w:t>
            </w:r>
          </w:p>
          <w:p w:rsidR="00256102" w:rsidRPr="00354C9C" w:rsidRDefault="00256102" w:rsidP="00F72596">
            <w:pPr>
              <w:jc w:val="center"/>
              <w:rPr>
                <w:rFonts w:ascii="Garamond" w:hAnsi="Garamond"/>
              </w:rPr>
            </w:pPr>
            <w:r w:rsidRPr="00354C9C">
              <w:rPr>
                <w:rFonts w:ascii="Garamond" w:hAnsi="Garamond"/>
              </w:rPr>
              <w:t>лет</w:t>
            </w:r>
          </w:p>
        </w:tc>
        <w:tc>
          <w:tcPr>
            <w:tcW w:w="2160" w:type="dxa"/>
          </w:tcPr>
          <w:p w:rsidR="00256102" w:rsidRPr="00354C9C" w:rsidRDefault="00256102" w:rsidP="00F72596">
            <w:pPr>
              <w:jc w:val="center"/>
              <w:rPr>
                <w:rFonts w:ascii="Garamond" w:hAnsi="Garamond"/>
              </w:rPr>
            </w:pPr>
            <w:r w:rsidRPr="00354C9C">
              <w:rPr>
                <w:rFonts w:ascii="Garamond" w:hAnsi="Garamond"/>
              </w:rPr>
              <w:t>15-20</w:t>
            </w:r>
          </w:p>
          <w:p w:rsidR="00256102" w:rsidRPr="00354C9C" w:rsidRDefault="00256102" w:rsidP="00F72596">
            <w:pPr>
              <w:jc w:val="center"/>
              <w:rPr>
                <w:rFonts w:ascii="Garamond" w:hAnsi="Garamond"/>
              </w:rPr>
            </w:pPr>
            <w:r w:rsidRPr="00354C9C">
              <w:rPr>
                <w:rFonts w:ascii="Garamond" w:hAnsi="Garamond"/>
              </w:rPr>
              <w:t>лет</w:t>
            </w:r>
          </w:p>
        </w:tc>
        <w:tc>
          <w:tcPr>
            <w:tcW w:w="2160" w:type="dxa"/>
          </w:tcPr>
          <w:p w:rsidR="00256102" w:rsidRPr="00354C9C" w:rsidRDefault="00256102" w:rsidP="00F72596">
            <w:pPr>
              <w:jc w:val="center"/>
              <w:rPr>
                <w:rFonts w:ascii="Garamond" w:hAnsi="Garamond"/>
              </w:rPr>
            </w:pPr>
            <w:r>
              <w:rPr>
                <w:rFonts w:ascii="Garamond" w:hAnsi="Garamond"/>
              </w:rPr>
              <w:t>Свыше 20 лет</w:t>
            </w:r>
          </w:p>
        </w:tc>
      </w:tr>
      <w:tr w:rsidR="00256102" w:rsidRPr="00354C9C" w:rsidTr="00F72596">
        <w:trPr>
          <w:jc w:val="center"/>
        </w:trPr>
        <w:tc>
          <w:tcPr>
            <w:tcW w:w="1583" w:type="dxa"/>
          </w:tcPr>
          <w:p w:rsidR="00256102" w:rsidRPr="00354C9C" w:rsidRDefault="00256102" w:rsidP="009E5DD0">
            <w:pPr>
              <w:jc w:val="center"/>
              <w:rPr>
                <w:rFonts w:ascii="Garamond" w:hAnsi="Garamond"/>
              </w:rPr>
            </w:pPr>
            <w:r>
              <w:rPr>
                <w:rFonts w:ascii="Garamond" w:hAnsi="Garamond"/>
              </w:rPr>
              <w:t>Педагоги/18</w:t>
            </w:r>
          </w:p>
          <w:p w:rsidR="00256102" w:rsidRPr="00354C9C" w:rsidRDefault="00256102" w:rsidP="009E5DD0">
            <w:pPr>
              <w:jc w:val="center"/>
              <w:rPr>
                <w:rFonts w:ascii="Garamond" w:hAnsi="Garamond"/>
              </w:rPr>
            </w:pPr>
            <w:r>
              <w:rPr>
                <w:rFonts w:ascii="Garamond" w:hAnsi="Garamond"/>
              </w:rPr>
              <w:t>2018-2019</w:t>
            </w:r>
            <w:r w:rsidRPr="00354C9C">
              <w:rPr>
                <w:rFonts w:ascii="Garamond" w:hAnsi="Garamond"/>
              </w:rPr>
              <w:t>г.</w:t>
            </w:r>
          </w:p>
        </w:tc>
        <w:tc>
          <w:tcPr>
            <w:tcW w:w="2160" w:type="dxa"/>
          </w:tcPr>
          <w:p w:rsidR="00256102" w:rsidRPr="00827C75" w:rsidRDefault="00256102" w:rsidP="009E5DD0">
            <w:pPr>
              <w:jc w:val="center"/>
            </w:pPr>
            <w:r w:rsidRPr="00827C75">
              <w:rPr>
                <w:color w:val="000000"/>
              </w:rPr>
              <w:t>4 (22,2%)</w:t>
            </w:r>
          </w:p>
        </w:tc>
        <w:tc>
          <w:tcPr>
            <w:tcW w:w="2160" w:type="dxa"/>
          </w:tcPr>
          <w:p w:rsidR="00256102" w:rsidRPr="00827C75" w:rsidRDefault="00256102" w:rsidP="009E5DD0">
            <w:pPr>
              <w:jc w:val="center"/>
            </w:pPr>
            <w:r w:rsidRPr="00827C75">
              <w:rPr>
                <w:color w:val="000000"/>
              </w:rPr>
              <w:t>3 (16,6%)</w:t>
            </w:r>
          </w:p>
        </w:tc>
        <w:tc>
          <w:tcPr>
            <w:tcW w:w="2340" w:type="dxa"/>
          </w:tcPr>
          <w:p w:rsidR="00256102" w:rsidRPr="00827C75" w:rsidRDefault="00256102" w:rsidP="009E5DD0">
            <w:pPr>
              <w:jc w:val="center"/>
            </w:pPr>
            <w:r w:rsidRPr="00827C75">
              <w:rPr>
                <w:color w:val="000000"/>
              </w:rPr>
              <w:t>4 (22,2%)</w:t>
            </w:r>
          </w:p>
        </w:tc>
        <w:tc>
          <w:tcPr>
            <w:tcW w:w="2160" w:type="dxa"/>
          </w:tcPr>
          <w:p w:rsidR="00256102" w:rsidRPr="00827C75" w:rsidRDefault="00256102" w:rsidP="009E5DD0">
            <w:pPr>
              <w:jc w:val="center"/>
            </w:pPr>
            <w:r w:rsidRPr="00827C75">
              <w:t>1 (5,5%)</w:t>
            </w:r>
          </w:p>
        </w:tc>
        <w:tc>
          <w:tcPr>
            <w:tcW w:w="2160" w:type="dxa"/>
          </w:tcPr>
          <w:p w:rsidR="00256102" w:rsidRPr="00827C75" w:rsidRDefault="00256102" w:rsidP="009E5DD0">
            <w:pPr>
              <w:jc w:val="center"/>
            </w:pPr>
            <w:r w:rsidRPr="00827C75">
              <w:t>6 (33,3%)</w:t>
            </w:r>
          </w:p>
        </w:tc>
      </w:tr>
      <w:tr w:rsidR="00256102" w:rsidRPr="00354C9C" w:rsidTr="00F72596">
        <w:trPr>
          <w:jc w:val="center"/>
        </w:trPr>
        <w:tc>
          <w:tcPr>
            <w:tcW w:w="1583" w:type="dxa"/>
          </w:tcPr>
          <w:p w:rsidR="00256102" w:rsidRPr="00354C9C" w:rsidRDefault="00256102" w:rsidP="009E5DD0">
            <w:pPr>
              <w:jc w:val="center"/>
              <w:rPr>
                <w:rFonts w:ascii="Garamond" w:hAnsi="Garamond"/>
              </w:rPr>
            </w:pPr>
            <w:r>
              <w:rPr>
                <w:rFonts w:ascii="Garamond" w:hAnsi="Garamond"/>
              </w:rPr>
              <w:t>Педагоги/18</w:t>
            </w:r>
          </w:p>
          <w:p w:rsidR="00256102" w:rsidRDefault="00256102" w:rsidP="009E5DD0">
            <w:pPr>
              <w:jc w:val="center"/>
              <w:rPr>
                <w:rFonts w:ascii="Garamond" w:hAnsi="Garamond"/>
              </w:rPr>
            </w:pPr>
            <w:r>
              <w:rPr>
                <w:rFonts w:ascii="Garamond" w:hAnsi="Garamond"/>
              </w:rPr>
              <w:t>2019-2020</w:t>
            </w:r>
            <w:r w:rsidRPr="00354C9C">
              <w:rPr>
                <w:rFonts w:ascii="Garamond" w:hAnsi="Garamond"/>
              </w:rPr>
              <w:t>г.</w:t>
            </w:r>
          </w:p>
        </w:tc>
        <w:tc>
          <w:tcPr>
            <w:tcW w:w="2160" w:type="dxa"/>
          </w:tcPr>
          <w:p w:rsidR="00256102" w:rsidRPr="00827C75" w:rsidRDefault="00256102" w:rsidP="009E5DD0">
            <w:pPr>
              <w:jc w:val="center"/>
            </w:pPr>
            <w:r w:rsidRPr="00827C75">
              <w:t xml:space="preserve">3 </w:t>
            </w:r>
            <w:r w:rsidRPr="00827C75">
              <w:rPr>
                <w:color w:val="000000"/>
              </w:rPr>
              <w:t>(16,6%)</w:t>
            </w:r>
          </w:p>
        </w:tc>
        <w:tc>
          <w:tcPr>
            <w:tcW w:w="2160" w:type="dxa"/>
          </w:tcPr>
          <w:p w:rsidR="00256102" w:rsidRPr="00827C75" w:rsidRDefault="00256102" w:rsidP="009E5DD0">
            <w:pPr>
              <w:jc w:val="center"/>
            </w:pPr>
            <w:r w:rsidRPr="00827C75">
              <w:t>7 (38,8%)</w:t>
            </w:r>
          </w:p>
        </w:tc>
        <w:tc>
          <w:tcPr>
            <w:tcW w:w="2340" w:type="dxa"/>
          </w:tcPr>
          <w:p w:rsidR="00256102" w:rsidRPr="00827C75" w:rsidRDefault="00256102" w:rsidP="009E5DD0">
            <w:pPr>
              <w:jc w:val="center"/>
            </w:pPr>
            <w:r w:rsidRPr="00827C75">
              <w:t>2 (11,1%)</w:t>
            </w:r>
          </w:p>
        </w:tc>
        <w:tc>
          <w:tcPr>
            <w:tcW w:w="2160" w:type="dxa"/>
          </w:tcPr>
          <w:p w:rsidR="00256102" w:rsidRPr="00827C75" w:rsidRDefault="00256102" w:rsidP="009E5DD0">
            <w:pPr>
              <w:jc w:val="center"/>
            </w:pPr>
            <w:r w:rsidRPr="00827C75">
              <w:t>-</w:t>
            </w:r>
          </w:p>
        </w:tc>
        <w:tc>
          <w:tcPr>
            <w:tcW w:w="2160" w:type="dxa"/>
          </w:tcPr>
          <w:p w:rsidR="00256102" w:rsidRPr="00827C75" w:rsidRDefault="00256102" w:rsidP="009E5DD0">
            <w:pPr>
              <w:jc w:val="center"/>
            </w:pPr>
            <w:r w:rsidRPr="00827C75">
              <w:t>6 (33,3%)</w:t>
            </w:r>
          </w:p>
        </w:tc>
      </w:tr>
      <w:tr w:rsidR="00256102" w:rsidRPr="00354C9C" w:rsidTr="00F72596">
        <w:trPr>
          <w:jc w:val="center"/>
        </w:trPr>
        <w:tc>
          <w:tcPr>
            <w:tcW w:w="1583" w:type="dxa"/>
          </w:tcPr>
          <w:p w:rsidR="00256102" w:rsidRPr="00354C9C" w:rsidRDefault="00256102" w:rsidP="00F72596">
            <w:pPr>
              <w:jc w:val="center"/>
              <w:rPr>
                <w:rFonts w:ascii="Garamond" w:hAnsi="Garamond"/>
              </w:rPr>
            </w:pPr>
            <w:r>
              <w:rPr>
                <w:rFonts w:ascii="Garamond" w:hAnsi="Garamond"/>
              </w:rPr>
              <w:t>Педагоги/18</w:t>
            </w:r>
          </w:p>
          <w:p w:rsidR="00256102" w:rsidRDefault="00256102" w:rsidP="00F72596">
            <w:pPr>
              <w:jc w:val="center"/>
              <w:rPr>
                <w:rFonts w:ascii="Garamond" w:hAnsi="Garamond"/>
              </w:rPr>
            </w:pPr>
            <w:r>
              <w:rPr>
                <w:rFonts w:ascii="Garamond" w:hAnsi="Garamond"/>
              </w:rPr>
              <w:t>2020-2021</w:t>
            </w:r>
            <w:r w:rsidRPr="00354C9C">
              <w:rPr>
                <w:rFonts w:ascii="Garamond" w:hAnsi="Garamond"/>
              </w:rPr>
              <w:t>г.</w:t>
            </w:r>
          </w:p>
        </w:tc>
        <w:tc>
          <w:tcPr>
            <w:tcW w:w="2160" w:type="dxa"/>
          </w:tcPr>
          <w:p w:rsidR="00256102" w:rsidRPr="00827C75" w:rsidRDefault="00256102" w:rsidP="00F72596">
            <w:pPr>
              <w:jc w:val="center"/>
            </w:pPr>
            <w:r w:rsidRPr="00827C75">
              <w:t xml:space="preserve">4 </w:t>
            </w:r>
            <w:r w:rsidRPr="00827C75">
              <w:rPr>
                <w:color w:val="000000"/>
              </w:rPr>
              <w:t>(22,2%)</w:t>
            </w:r>
          </w:p>
        </w:tc>
        <w:tc>
          <w:tcPr>
            <w:tcW w:w="2160" w:type="dxa"/>
          </w:tcPr>
          <w:p w:rsidR="00256102" w:rsidRPr="00827C75" w:rsidRDefault="00256102" w:rsidP="00F72596">
            <w:pPr>
              <w:jc w:val="center"/>
            </w:pPr>
            <w:r w:rsidRPr="00827C75">
              <w:t>6 (33,3%)</w:t>
            </w:r>
          </w:p>
        </w:tc>
        <w:tc>
          <w:tcPr>
            <w:tcW w:w="2340" w:type="dxa"/>
          </w:tcPr>
          <w:p w:rsidR="00256102" w:rsidRPr="00827C75" w:rsidRDefault="00256102" w:rsidP="00F72596">
            <w:pPr>
              <w:jc w:val="center"/>
            </w:pPr>
            <w:r w:rsidRPr="00827C75">
              <w:t>1 (5,5%)</w:t>
            </w:r>
          </w:p>
        </w:tc>
        <w:tc>
          <w:tcPr>
            <w:tcW w:w="2160" w:type="dxa"/>
          </w:tcPr>
          <w:p w:rsidR="00256102" w:rsidRPr="00827C75" w:rsidRDefault="00256102" w:rsidP="00F72596">
            <w:pPr>
              <w:jc w:val="center"/>
            </w:pPr>
            <w:r w:rsidRPr="00827C75">
              <w:t>1(5,5%)</w:t>
            </w:r>
          </w:p>
        </w:tc>
        <w:tc>
          <w:tcPr>
            <w:tcW w:w="2160" w:type="dxa"/>
          </w:tcPr>
          <w:p w:rsidR="00256102" w:rsidRPr="00827C75" w:rsidRDefault="00256102" w:rsidP="00F72596">
            <w:pPr>
              <w:jc w:val="center"/>
            </w:pPr>
            <w:r w:rsidRPr="00827C75">
              <w:t>6 (33,3%)</w:t>
            </w:r>
          </w:p>
        </w:tc>
      </w:tr>
    </w:tbl>
    <w:p w:rsidR="00256102" w:rsidRDefault="00256102" w:rsidP="0078394D">
      <w:pPr>
        <w:tabs>
          <w:tab w:val="left" w:pos="7185"/>
        </w:tabs>
      </w:pPr>
      <w:r>
        <w:t xml:space="preserve">  </w:t>
      </w:r>
    </w:p>
    <w:p w:rsidR="00256102" w:rsidRPr="00EE0208" w:rsidRDefault="00256102" w:rsidP="0078394D">
      <w:pPr>
        <w:tabs>
          <w:tab w:val="left" w:pos="7185"/>
        </w:tabs>
      </w:pPr>
      <w:r>
        <w:t xml:space="preserve"> </w:t>
      </w:r>
      <w:r w:rsidRPr="00EE0208">
        <w:t>Соотношение стажевых показателей, показателей образовательного уровня и уровня квалификации, а также анализ кадровой ситуации, показывает, что:</w:t>
      </w:r>
    </w:p>
    <w:p w:rsidR="00256102" w:rsidRPr="00EE0208" w:rsidRDefault="00256102" w:rsidP="0078394D">
      <w:pPr>
        <w:tabs>
          <w:tab w:val="left" w:pos="7185"/>
        </w:tabs>
      </w:pPr>
      <w:r>
        <w:t>1. Тенденции увеличение</w:t>
      </w:r>
      <w:r w:rsidRPr="00EE0208">
        <w:t xml:space="preserve"> показателя числа педагогов с высшим образованием обусловлены изменением кадрового состава педработников в связи с объективными обстоятельствами (прекращение трудовых отношений с одними педагогами, возникновение трудовых отношений с другими).</w:t>
      </w:r>
    </w:p>
    <w:p w:rsidR="00256102" w:rsidRDefault="00256102" w:rsidP="0078394D">
      <w:pPr>
        <w:tabs>
          <w:tab w:val="left" w:pos="7185"/>
        </w:tabs>
      </w:pPr>
      <w:r>
        <w:t xml:space="preserve">2.Уровень среднего образования (2 педагог) </w:t>
      </w:r>
      <w:r w:rsidRPr="00EE0208">
        <w:t xml:space="preserve"> компенсируется стажем педагогической работы, в пределах которого систематически повышают свою квалификацию. В педколлективе они работают более </w:t>
      </w:r>
      <w:r>
        <w:t>25 лет и имеют первую квалификационную категорию</w:t>
      </w:r>
      <w:r w:rsidRPr="00EE0208">
        <w:t>.</w:t>
      </w:r>
    </w:p>
    <w:p w:rsidR="00256102" w:rsidRDefault="00256102" w:rsidP="0078394D">
      <w:pPr>
        <w:tabs>
          <w:tab w:val="left" w:pos="7185"/>
        </w:tabs>
      </w:pPr>
      <w:r>
        <w:t>3.</w:t>
      </w:r>
      <w:r w:rsidRPr="00EE0208">
        <w:t>Педагоги, имеющие педагогическ</w:t>
      </w:r>
      <w:r>
        <w:t>ий стаж более 20 лет (а таких 33,3</w:t>
      </w:r>
      <w:r w:rsidRPr="00EE0208">
        <w:t xml:space="preserve">%), позволяют достигать стабильности и непрерывности в организации педагогического процесса, решать задачи повышения педагогического мастерства коллег с меньшим стажем, а в единстве с последними, находящимися в самом работоспособном </w:t>
      </w:r>
      <w:r>
        <w:t>возрасте (их число составляет 66, 7</w:t>
      </w:r>
      <w:r w:rsidRPr="00EE0208">
        <w:t>% от общего количества), всецело реализовать творческие инициативы педколлектива.</w:t>
      </w:r>
    </w:p>
    <w:p w:rsidR="00256102" w:rsidRDefault="00256102" w:rsidP="0078394D">
      <w:r>
        <w:t>5. По результатам анкетирования в ДОУ психолого-педагогический климат соответствует высокой степени благоприятности; преобладает бодрый,  жизнерадостный тон настроений; доброжелательность во взаимоотношениях, взаимные симпатии; коллектив активен и полон энергии, совместные дела увлекают всех. Личный потенциал педагогических сотрудников высок.</w:t>
      </w:r>
    </w:p>
    <w:p w:rsidR="00256102" w:rsidRPr="00FC68A9" w:rsidRDefault="00256102" w:rsidP="0078394D">
      <w:r>
        <w:t>Так как 6 человек, педагоги – стажисты (от 45 лет и старше), мастера своего дела, умело передающие педагогический опыт молодежи. И 12 человек молодежь (20-35 лет), стремящаяся к постоянному росту педагогического мастерства и повышению категорийного уровня квалификации.</w:t>
      </w:r>
    </w:p>
    <w:p w:rsidR="00256102" w:rsidRPr="00B101AD" w:rsidRDefault="00256102" w:rsidP="0078394D">
      <w:pPr>
        <w:jc w:val="both"/>
      </w:pPr>
      <w:r>
        <w:t xml:space="preserve">    </w:t>
      </w:r>
      <w:r w:rsidRPr="00FB79B2">
        <w:t>Анализ данных позволяет говорить о работоспособности коллектива. Все педагоги задействованы в инновационной деятельности: переход на новые образовательные стандарты в ДОУ, использование современных педагогических технологий, повышение информационной компетентности.</w:t>
      </w:r>
      <w:r w:rsidRPr="00B101AD">
        <w:rPr>
          <w:rFonts w:eastAsia="Times New Roman"/>
          <w:color w:val="000000"/>
          <w:sz w:val="28"/>
          <w:szCs w:val="28"/>
          <w:lang w:eastAsia="ru-RU"/>
        </w:rPr>
        <w:t xml:space="preserve"> </w:t>
      </w:r>
      <w:r w:rsidRPr="00B101AD">
        <w:rPr>
          <w:rFonts w:eastAsia="Times New Roman"/>
          <w:color w:val="000000"/>
          <w:lang w:eastAsia="ru-RU"/>
        </w:rPr>
        <w:t>Курсы повышения квалификации в течение 3 лет прошли</w:t>
      </w:r>
      <w:r w:rsidRPr="00B101AD">
        <w:t>100% педагогов.</w:t>
      </w:r>
      <w:r>
        <w:t xml:space="preserve"> В 2020-2021 году КПК прошли 8 человек.</w:t>
      </w:r>
    </w:p>
    <w:p w:rsidR="00256102" w:rsidRPr="00B101AD" w:rsidRDefault="00256102" w:rsidP="003275F9">
      <w:pPr>
        <w:tabs>
          <w:tab w:val="left" w:pos="7185"/>
        </w:tabs>
      </w:pPr>
    </w:p>
    <w:p w:rsidR="00256102" w:rsidRDefault="00256102" w:rsidP="0078394D">
      <w:pPr>
        <w:rPr>
          <w:i/>
        </w:rPr>
      </w:pPr>
      <w:r w:rsidRPr="00284CD5">
        <w:rPr>
          <w:i/>
        </w:rPr>
        <w:t>Курсы повышения квалификаци</w:t>
      </w:r>
      <w:r>
        <w:rPr>
          <w:i/>
        </w:rPr>
        <w:t>и педагогических работников 2019-2020г.</w:t>
      </w:r>
    </w:p>
    <w:p w:rsidR="00256102" w:rsidRDefault="00256102" w:rsidP="0078394D">
      <w:pPr>
        <w:rPr>
          <w:i/>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691"/>
        <w:gridCol w:w="7552"/>
        <w:gridCol w:w="3060"/>
      </w:tblGrid>
      <w:tr w:rsidR="00256102" w:rsidRPr="0091681F" w:rsidTr="00975021">
        <w:tc>
          <w:tcPr>
            <w:tcW w:w="236" w:type="dxa"/>
          </w:tcPr>
          <w:p w:rsidR="00256102" w:rsidRPr="005E7970" w:rsidRDefault="00256102" w:rsidP="0078394D">
            <w:r w:rsidRPr="005E7970">
              <w:t>№</w:t>
            </w:r>
          </w:p>
        </w:tc>
        <w:tc>
          <w:tcPr>
            <w:tcW w:w="2691" w:type="dxa"/>
          </w:tcPr>
          <w:p w:rsidR="00256102" w:rsidRPr="005E7970" w:rsidRDefault="00256102" w:rsidP="0078394D">
            <w:r w:rsidRPr="005E7970">
              <w:t>Ф.И.О.</w:t>
            </w:r>
          </w:p>
        </w:tc>
        <w:tc>
          <w:tcPr>
            <w:tcW w:w="7552" w:type="dxa"/>
          </w:tcPr>
          <w:p w:rsidR="00256102" w:rsidRPr="005E7970" w:rsidRDefault="00256102" w:rsidP="0078394D">
            <w:r w:rsidRPr="005E7970">
              <w:t>Название курсов</w:t>
            </w:r>
          </w:p>
        </w:tc>
        <w:tc>
          <w:tcPr>
            <w:tcW w:w="3060" w:type="dxa"/>
          </w:tcPr>
          <w:p w:rsidR="00256102" w:rsidRPr="005E7970" w:rsidRDefault="00256102" w:rsidP="0078394D">
            <w:r w:rsidRPr="005E7970">
              <w:t>Количество часов</w:t>
            </w:r>
          </w:p>
        </w:tc>
      </w:tr>
      <w:tr w:rsidR="00256102" w:rsidRPr="0091681F" w:rsidTr="00975021">
        <w:tc>
          <w:tcPr>
            <w:tcW w:w="236" w:type="dxa"/>
          </w:tcPr>
          <w:p w:rsidR="00256102" w:rsidRPr="005E7970" w:rsidRDefault="00256102" w:rsidP="0078394D">
            <w:r w:rsidRPr="005E7970">
              <w:t>1</w:t>
            </w:r>
          </w:p>
        </w:tc>
        <w:tc>
          <w:tcPr>
            <w:tcW w:w="2691" w:type="dxa"/>
          </w:tcPr>
          <w:p w:rsidR="00256102" w:rsidRPr="005E7970" w:rsidRDefault="00256102" w:rsidP="0078394D">
            <w:r>
              <w:t>Новикова Марина Юрьевна</w:t>
            </w:r>
          </w:p>
        </w:tc>
        <w:tc>
          <w:tcPr>
            <w:tcW w:w="7552" w:type="dxa"/>
          </w:tcPr>
          <w:p w:rsidR="00256102" w:rsidRPr="00DB2E93" w:rsidRDefault="00256102" w:rsidP="00DB2E93">
            <w:r w:rsidRPr="00DB2E93">
              <w:t xml:space="preserve">ГЦРО «Организация игровой деятельности дошкольников при реализации требований ФГОС ДО» </w:t>
            </w:r>
            <w:r>
              <w:t xml:space="preserve"> </w:t>
            </w:r>
            <w:r w:rsidRPr="00DB2E93">
              <w:t>07.10.2020 – 31.01.2021</w:t>
            </w:r>
          </w:p>
          <w:p w:rsidR="00256102" w:rsidRPr="005E7970" w:rsidRDefault="00256102" w:rsidP="00DB2E93">
            <w:pPr>
              <w:jc w:val="center"/>
            </w:pPr>
          </w:p>
        </w:tc>
        <w:tc>
          <w:tcPr>
            <w:tcW w:w="3060" w:type="dxa"/>
          </w:tcPr>
          <w:p w:rsidR="00256102" w:rsidRPr="005E7970" w:rsidRDefault="00256102" w:rsidP="0078394D"/>
          <w:p w:rsidR="00256102" w:rsidRPr="005E7970" w:rsidRDefault="00256102" w:rsidP="0078394D">
            <w:r>
              <w:t>36 часов</w:t>
            </w:r>
          </w:p>
        </w:tc>
      </w:tr>
      <w:tr w:rsidR="00256102" w:rsidRPr="0091681F" w:rsidTr="00975021">
        <w:tc>
          <w:tcPr>
            <w:tcW w:w="236" w:type="dxa"/>
          </w:tcPr>
          <w:p w:rsidR="00256102" w:rsidRPr="005E7970" w:rsidRDefault="00256102" w:rsidP="0078394D">
            <w:r w:rsidRPr="005E7970">
              <w:lastRenderedPageBreak/>
              <w:t>2</w:t>
            </w:r>
          </w:p>
        </w:tc>
        <w:tc>
          <w:tcPr>
            <w:tcW w:w="2691" w:type="dxa"/>
          </w:tcPr>
          <w:p w:rsidR="00256102" w:rsidRPr="005E7970" w:rsidRDefault="00256102" w:rsidP="0078394D">
            <w:r>
              <w:t>Галкина Ирина Александровна</w:t>
            </w:r>
          </w:p>
        </w:tc>
        <w:tc>
          <w:tcPr>
            <w:tcW w:w="7552" w:type="dxa"/>
          </w:tcPr>
          <w:p w:rsidR="00256102" w:rsidRPr="00DB2E93" w:rsidRDefault="00256102" w:rsidP="00DB2E93">
            <w:r w:rsidRPr="00DB2E93">
              <w:t xml:space="preserve">ГЦРО «Организация игровой деятельности дошкольников при реализации требований ФГОС ДО» </w:t>
            </w:r>
            <w:r>
              <w:t xml:space="preserve"> </w:t>
            </w:r>
            <w:r w:rsidRPr="00DB2E93">
              <w:t>07.10.2020 – 31.01.2021</w:t>
            </w:r>
          </w:p>
          <w:p w:rsidR="00256102" w:rsidRPr="00AD2667" w:rsidRDefault="00256102" w:rsidP="0078394D"/>
        </w:tc>
        <w:tc>
          <w:tcPr>
            <w:tcW w:w="3060" w:type="dxa"/>
          </w:tcPr>
          <w:p w:rsidR="00256102" w:rsidRPr="005E7970" w:rsidRDefault="00256102" w:rsidP="0078394D">
            <w:r>
              <w:t>36 часов</w:t>
            </w:r>
          </w:p>
        </w:tc>
      </w:tr>
      <w:tr w:rsidR="00256102" w:rsidRPr="0091681F" w:rsidTr="00975021">
        <w:tc>
          <w:tcPr>
            <w:tcW w:w="236" w:type="dxa"/>
          </w:tcPr>
          <w:p w:rsidR="00256102" w:rsidRPr="005E7970" w:rsidRDefault="00256102" w:rsidP="0078394D">
            <w:r w:rsidRPr="005E7970">
              <w:t>3.</w:t>
            </w:r>
          </w:p>
        </w:tc>
        <w:tc>
          <w:tcPr>
            <w:tcW w:w="2691" w:type="dxa"/>
          </w:tcPr>
          <w:p w:rsidR="00256102" w:rsidRPr="005E7970" w:rsidRDefault="00256102" w:rsidP="0078394D">
            <w:pPr>
              <w:rPr>
                <w:color w:val="000000"/>
                <w:shd w:val="clear" w:color="auto" w:fill="FFFFFF"/>
              </w:rPr>
            </w:pPr>
            <w:r>
              <w:rPr>
                <w:color w:val="000000"/>
                <w:shd w:val="clear" w:color="auto" w:fill="FFFFFF"/>
              </w:rPr>
              <w:t>Румянцева Оксана Александровна</w:t>
            </w:r>
          </w:p>
        </w:tc>
        <w:tc>
          <w:tcPr>
            <w:tcW w:w="7552" w:type="dxa"/>
          </w:tcPr>
          <w:p w:rsidR="00256102" w:rsidRPr="00AD2667" w:rsidRDefault="00256102" w:rsidP="0078394D">
            <w:r w:rsidRPr="00A8545A">
              <w:rPr>
                <w:color w:val="000000"/>
              </w:rPr>
              <w:t>ГЦРО</w:t>
            </w:r>
            <w:r>
              <w:rPr>
                <w:rStyle w:val="apple-converted-space"/>
                <w:rFonts w:ascii="Arial" w:hAnsi="Arial" w:cs="Arial"/>
                <w:color w:val="000000"/>
                <w:sz w:val="23"/>
                <w:szCs w:val="23"/>
              </w:rPr>
              <w:t> </w:t>
            </w:r>
            <w:r w:rsidRPr="00A8545A">
              <w:rPr>
                <w:b/>
                <w:color w:val="000000"/>
              </w:rPr>
              <w:t>«</w:t>
            </w:r>
            <w:r w:rsidRPr="00A8545A">
              <w:rPr>
                <w:rStyle w:val="af0"/>
                <w:b w:val="0"/>
                <w:color w:val="000000"/>
              </w:rPr>
              <w:t>Современные подходы к организации образовательного процесса</w:t>
            </w:r>
            <w:r w:rsidRPr="00A8545A">
              <w:rPr>
                <w:rStyle w:val="apple-converted-space"/>
                <w:b/>
                <w:bCs/>
                <w:color w:val="000000"/>
              </w:rPr>
              <w:t> </w:t>
            </w:r>
            <w:r w:rsidRPr="00A8545A">
              <w:rPr>
                <w:rStyle w:val="af0"/>
                <w:b w:val="0"/>
                <w:color w:val="000000"/>
              </w:rPr>
              <w:t>в группах раннего возраста в условиях реализации ФГОС ДО</w:t>
            </w:r>
            <w:r w:rsidRPr="00A8545A">
              <w:rPr>
                <w:b/>
                <w:color w:val="000000"/>
              </w:rPr>
              <w:t>»</w:t>
            </w:r>
            <w:r>
              <w:t xml:space="preserve"> 03.02.2021г.-28.04.2021г.</w:t>
            </w:r>
          </w:p>
        </w:tc>
        <w:tc>
          <w:tcPr>
            <w:tcW w:w="3060" w:type="dxa"/>
          </w:tcPr>
          <w:p w:rsidR="00256102" w:rsidRPr="005E7970" w:rsidRDefault="00256102" w:rsidP="0078394D">
            <w:r>
              <w:t>36 часов</w:t>
            </w:r>
          </w:p>
        </w:tc>
      </w:tr>
      <w:tr w:rsidR="00256102" w:rsidRPr="0091681F" w:rsidTr="00975021">
        <w:tc>
          <w:tcPr>
            <w:tcW w:w="236" w:type="dxa"/>
          </w:tcPr>
          <w:p w:rsidR="00256102" w:rsidRPr="005E7970" w:rsidRDefault="00256102" w:rsidP="0078394D">
            <w:r>
              <w:t>4.</w:t>
            </w:r>
          </w:p>
        </w:tc>
        <w:tc>
          <w:tcPr>
            <w:tcW w:w="2691" w:type="dxa"/>
          </w:tcPr>
          <w:p w:rsidR="00256102" w:rsidRDefault="00256102" w:rsidP="0078394D">
            <w:pPr>
              <w:rPr>
                <w:color w:val="000000"/>
                <w:shd w:val="clear" w:color="auto" w:fill="FFFFFF"/>
              </w:rPr>
            </w:pPr>
            <w:r>
              <w:rPr>
                <w:color w:val="000000"/>
                <w:shd w:val="clear" w:color="auto" w:fill="FFFFFF"/>
              </w:rPr>
              <w:t>Автономова Анна Алексеевна</w:t>
            </w:r>
          </w:p>
        </w:tc>
        <w:tc>
          <w:tcPr>
            <w:tcW w:w="7552" w:type="dxa"/>
          </w:tcPr>
          <w:p w:rsidR="00256102" w:rsidRDefault="00256102" w:rsidP="00A8545A">
            <w:r w:rsidRPr="00A8545A">
              <w:rPr>
                <w:color w:val="000000"/>
              </w:rPr>
              <w:t>ГЦРО</w:t>
            </w:r>
            <w:r>
              <w:rPr>
                <w:rStyle w:val="apple-converted-space"/>
                <w:rFonts w:ascii="Arial" w:hAnsi="Arial" w:cs="Arial"/>
                <w:color w:val="000000"/>
                <w:sz w:val="23"/>
                <w:szCs w:val="23"/>
              </w:rPr>
              <w:t> </w:t>
            </w:r>
            <w:r w:rsidRPr="00A8545A">
              <w:rPr>
                <w:b/>
                <w:color w:val="000000"/>
              </w:rPr>
              <w:t>«</w:t>
            </w:r>
            <w:r w:rsidRPr="00A8545A">
              <w:rPr>
                <w:rStyle w:val="af0"/>
                <w:b w:val="0"/>
                <w:color w:val="000000"/>
              </w:rPr>
              <w:t>Современные подходы к организации образовательного процесса</w:t>
            </w:r>
            <w:r w:rsidRPr="00A8545A">
              <w:rPr>
                <w:rStyle w:val="apple-converted-space"/>
                <w:b/>
                <w:bCs/>
                <w:color w:val="000000"/>
              </w:rPr>
              <w:t> </w:t>
            </w:r>
            <w:r w:rsidRPr="00A8545A">
              <w:rPr>
                <w:rStyle w:val="af0"/>
                <w:b w:val="0"/>
                <w:color w:val="000000"/>
              </w:rPr>
              <w:t>в группах раннего возраста в условиях реализации ФГОС ДО</w:t>
            </w:r>
            <w:r w:rsidRPr="00A8545A">
              <w:rPr>
                <w:b/>
                <w:color w:val="000000"/>
              </w:rPr>
              <w:t>»</w:t>
            </w:r>
            <w:r>
              <w:t xml:space="preserve"> 03.02.2021г.-28.04.2021г.</w:t>
            </w:r>
          </w:p>
        </w:tc>
        <w:tc>
          <w:tcPr>
            <w:tcW w:w="3060" w:type="dxa"/>
          </w:tcPr>
          <w:p w:rsidR="00256102" w:rsidRPr="005E7970" w:rsidRDefault="00256102" w:rsidP="0078394D">
            <w:r>
              <w:t>36 часов</w:t>
            </w:r>
          </w:p>
        </w:tc>
      </w:tr>
      <w:tr w:rsidR="00256102" w:rsidRPr="0091681F" w:rsidTr="00975021">
        <w:tc>
          <w:tcPr>
            <w:tcW w:w="236" w:type="dxa"/>
          </w:tcPr>
          <w:p w:rsidR="00256102" w:rsidRDefault="00256102" w:rsidP="0078394D">
            <w:r>
              <w:t>5.</w:t>
            </w:r>
          </w:p>
        </w:tc>
        <w:tc>
          <w:tcPr>
            <w:tcW w:w="2691" w:type="dxa"/>
          </w:tcPr>
          <w:p w:rsidR="00256102" w:rsidRDefault="00256102" w:rsidP="0078394D">
            <w:pPr>
              <w:rPr>
                <w:color w:val="000000"/>
                <w:shd w:val="clear" w:color="auto" w:fill="FFFFFF"/>
              </w:rPr>
            </w:pPr>
            <w:r>
              <w:rPr>
                <w:color w:val="000000"/>
                <w:shd w:val="clear" w:color="auto" w:fill="FFFFFF"/>
              </w:rPr>
              <w:t>Дармина Елена Владимировна</w:t>
            </w:r>
          </w:p>
        </w:tc>
        <w:tc>
          <w:tcPr>
            <w:tcW w:w="7552" w:type="dxa"/>
          </w:tcPr>
          <w:p w:rsidR="00256102" w:rsidRPr="00E028EE" w:rsidRDefault="00256102" w:rsidP="009E5DD0">
            <w:pPr>
              <w:spacing w:after="200" w:line="276" w:lineRule="auto"/>
            </w:pPr>
            <w:r>
              <w:t>ГЦРО «Применение физкультурно-оздоровительных технологий в образовательном процессе»  09.10.2020- 05.06.2021г.</w:t>
            </w:r>
          </w:p>
        </w:tc>
        <w:tc>
          <w:tcPr>
            <w:tcW w:w="3060" w:type="dxa"/>
          </w:tcPr>
          <w:p w:rsidR="00256102" w:rsidRDefault="00256102" w:rsidP="0078394D">
            <w:r>
              <w:t>72 часа</w:t>
            </w:r>
            <w:r w:rsidRPr="00880ABE">
              <w:t xml:space="preserve">                                </w:t>
            </w:r>
          </w:p>
        </w:tc>
      </w:tr>
      <w:tr w:rsidR="00256102" w:rsidRPr="0091681F" w:rsidTr="00975021">
        <w:tc>
          <w:tcPr>
            <w:tcW w:w="236" w:type="dxa"/>
          </w:tcPr>
          <w:p w:rsidR="00256102" w:rsidRDefault="00256102" w:rsidP="0078394D">
            <w:r>
              <w:t>6.</w:t>
            </w:r>
          </w:p>
        </w:tc>
        <w:tc>
          <w:tcPr>
            <w:tcW w:w="2691" w:type="dxa"/>
          </w:tcPr>
          <w:p w:rsidR="00256102" w:rsidRDefault="00256102" w:rsidP="0078394D">
            <w:pPr>
              <w:rPr>
                <w:color w:val="000000"/>
                <w:shd w:val="clear" w:color="auto" w:fill="FFFFFF"/>
              </w:rPr>
            </w:pPr>
            <w:r>
              <w:rPr>
                <w:color w:val="000000"/>
                <w:shd w:val="clear" w:color="auto" w:fill="FFFFFF"/>
              </w:rPr>
              <w:t>Кирюшина Юлия Сергеевна</w:t>
            </w:r>
          </w:p>
        </w:tc>
        <w:tc>
          <w:tcPr>
            <w:tcW w:w="7552" w:type="dxa"/>
          </w:tcPr>
          <w:p w:rsidR="00256102" w:rsidRPr="00DB5A86" w:rsidRDefault="00256102" w:rsidP="00803FB4">
            <w:r w:rsidRPr="00DB5A86">
              <w:t xml:space="preserve"> ГЦРО </w:t>
            </w:r>
            <w:r>
              <w:t>«Совершенствование компетенций педагога дошкольной образовательной организации как условие реализации Профессионального стандарта педагога» 24.10.2020-28.04.2021</w:t>
            </w:r>
            <w:r w:rsidRPr="00E40C07">
              <w:t>г</w:t>
            </w:r>
            <w:r w:rsidRPr="00DB5A86">
              <w:t xml:space="preserve">                          </w:t>
            </w:r>
          </w:p>
        </w:tc>
        <w:tc>
          <w:tcPr>
            <w:tcW w:w="3060" w:type="dxa"/>
          </w:tcPr>
          <w:p w:rsidR="00256102" w:rsidRPr="00880ABE" w:rsidRDefault="00256102" w:rsidP="0078394D">
            <w:r w:rsidRPr="005E7970">
              <w:t>72 часа</w:t>
            </w:r>
          </w:p>
        </w:tc>
      </w:tr>
      <w:tr w:rsidR="00256102" w:rsidRPr="0091681F" w:rsidTr="00975021">
        <w:tc>
          <w:tcPr>
            <w:tcW w:w="236" w:type="dxa"/>
          </w:tcPr>
          <w:p w:rsidR="00256102" w:rsidRDefault="00256102" w:rsidP="0078394D">
            <w:r>
              <w:t>7.</w:t>
            </w:r>
          </w:p>
        </w:tc>
        <w:tc>
          <w:tcPr>
            <w:tcW w:w="2691" w:type="dxa"/>
          </w:tcPr>
          <w:p w:rsidR="00256102" w:rsidRDefault="00256102" w:rsidP="0078394D">
            <w:pPr>
              <w:rPr>
                <w:color w:val="000000"/>
                <w:shd w:val="clear" w:color="auto" w:fill="FFFFFF"/>
              </w:rPr>
            </w:pPr>
            <w:r>
              <w:rPr>
                <w:color w:val="000000"/>
                <w:shd w:val="clear" w:color="auto" w:fill="FFFFFF"/>
              </w:rPr>
              <w:t>Маряшина Анна Александровна</w:t>
            </w:r>
          </w:p>
        </w:tc>
        <w:tc>
          <w:tcPr>
            <w:tcW w:w="7552" w:type="dxa"/>
          </w:tcPr>
          <w:p w:rsidR="00256102" w:rsidRPr="00DB5A86" w:rsidRDefault="00256102" w:rsidP="009E5DD0">
            <w:pPr>
              <w:spacing w:after="200" w:line="276" w:lineRule="auto"/>
            </w:pPr>
            <w:r w:rsidRPr="00DB5A86">
              <w:t xml:space="preserve">ГЦРО </w:t>
            </w:r>
            <w:r>
              <w:t>«Совершенствование компетенций педагога дошкольной образовательной организации как условие реализации Профессионального стандарта педагога» 24.10.2020-28.04.2021</w:t>
            </w:r>
            <w:r w:rsidRPr="00E40C07">
              <w:t>г</w:t>
            </w:r>
            <w:r w:rsidRPr="00DB5A86">
              <w:t xml:space="preserve">                          </w:t>
            </w:r>
          </w:p>
        </w:tc>
        <w:tc>
          <w:tcPr>
            <w:tcW w:w="3060" w:type="dxa"/>
          </w:tcPr>
          <w:p w:rsidR="00256102" w:rsidRPr="00880ABE" w:rsidRDefault="00256102" w:rsidP="0078394D">
            <w:r w:rsidRPr="005E7970">
              <w:t>72 часа</w:t>
            </w:r>
          </w:p>
        </w:tc>
      </w:tr>
      <w:tr w:rsidR="00256102" w:rsidRPr="0091681F" w:rsidTr="00975021">
        <w:tc>
          <w:tcPr>
            <w:tcW w:w="236" w:type="dxa"/>
          </w:tcPr>
          <w:p w:rsidR="00256102" w:rsidRDefault="00256102" w:rsidP="0078394D">
            <w:r>
              <w:t>8.</w:t>
            </w:r>
          </w:p>
        </w:tc>
        <w:tc>
          <w:tcPr>
            <w:tcW w:w="2691" w:type="dxa"/>
          </w:tcPr>
          <w:p w:rsidR="00256102" w:rsidRDefault="00256102" w:rsidP="0078394D">
            <w:pPr>
              <w:rPr>
                <w:color w:val="000000"/>
                <w:shd w:val="clear" w:color="auto" w:fill="FFFFFF"/>
              </w:rPr>
            </w:pPr>
            <w:r>
              <w:rPr>
                <w:color w:val="000000"/>
                <w:shd w:val="clear" w:color="auto" w:fill="FFFFFF"/>
              </w:rPr>
              <w:t>Соломон Юлия Петровна</w:t>
            </w:r>
          </w:p>
        </w:tc>
        <w:tc>
          <w:tcPr>
            <w:tcW w:w="7552" w:type="dxa"/>
          </w:tcPr>
          <w:p w:rsidR="00256102" w:rsidRPr="00A735D1" w:rsidRDefault="00256102" w:rsidP="009E5DD0">
            <w:pPr>
              <w:spacing w:after="200" w:line="276" w:lineRule="auto"/>
            </w:pPr>
            <w:r>
              <w:t xml:space="preserve">Онлайн-курс по ИКТ для педагогов: педагогическая мастерская Марии Прозументовой «Как создавать наглядный материал в программе </w:t>
            </w:r>
            <w:r>
              <w:rPr>
                <w:lang w:val="en-US"/>
              </w:rPr>
              <w:t>Photoshop</w:t>
            </w:r>
            <w:r>
              <w:t>» 21.09. – 29.09.2020г.</w:t>
            </w:r>
          </w:p>
        </w:tc>
        <w:tc>
          <w:tcPr>
            <w:tcW w:w="3060" w:type="dxa"/>
          </w:tcPr>
          <w:p w:rsidR="00256102" w:rsidRPr="005E7970" w:rsidRDefault="00256102" w:rsidP="0078394D">
            <w:r>
              <w:t>36 часов</w:t>
            </w:r>
          </w:p>
        </w:tc>
      </w:tr>
    </w:tbl>
    <w:p w:rsidR="00256102" w:rsidRDefault="00256102" w:rsidP="0078394D"/>
    <w:p w:rsidR="00256102" w:rsidRPr="00362EE6" w:rsidRDefault="00256102" w:rsidP="0078394D">
      <w:pPr>
        <w:widowControl w:val="0"/>
        <w:rPr>
          <w:rFonts w:eastAsia="Times New Roman" w:cs="Tahoma"/>
        </w:rPr>
      </w:pPr>
      <w:r w:rsidRPr="00362EE6">
        <w:rPr>
          <w:rFonts w:eastAsia="Times New Roman" w:cs="Tahoma"/>
        </w:rPr>
        <w:t>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w:t>
      </w:r>
      <w:r>
        <w:rPr>
          <w:rFonts w:eastAsia="Times New Roman" w:cs="Tahoma"/>
        </w:rPr>
        <w:t xml:space="preserve"> ДОУ</w:t>
      </w:r>
      <w:r w:rsidRPr="00362EE6">
        <w:rPr>
          <w:rFonts w:eastAsia="Times New Roman" w:cs="Tahoma"/>
        </w:rPr>
        <w:t>, о внедрении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муниципалитета, так и на уровне ДОУ. Повышение квалификации носит системный и плановый характер.</w:t>
      </w:r>
    </w:p>
    <w:p w:rsidR="00256102" w:rsidRPr="00362EE6" w:rsidRDefault="00256102" w:rsidP="0078394D">
      <w:pPr>
        <w:widowControl w:val="0"/>
        <w:jc w:val="both"/>
        <w:rPr>
          <w:b/>
          <w:i/>
        </w:rPr>
      </w:pPr>
      <w:r>
        <w:rPr>
          <w:rFonts w:eastAsia="Times New Roman" w:cs="Tahoma"/>
        </w:rPr>
        <w:t>Вывод: За последний  год</w:t>
      </w:r>
      <w:r w:rsidRPr="00362EE6">
        <w:rPr>
          <w:rFonts w:eastAsia="Times New Roman" w:cs="Tahoma"/>
        </w:rPr>
        <w:t xml:space="preserve"> пр</w:t>
      </w:r>
      <w:r>
        <w:rPr>
          <w:rFonts w:eastAsia="Times New Roman" w:cs="Tahoma"/>
        </w:rPr>
        <w:t xml:space="preserve">оизошли следующие  </w:t>
      </w:r>
      <w:r w:rsidRPr="00362EE6">
        <w:rPr>
          <w:rFonts w:eastAsia="Times New Roman" w:cs="Tahoma"/>
        </w:rPr>
        <w:t xml:space="preserve"> качественные измен</w:t>
      </w:r>
      <w:r>
        <w:rPr>
          <w:rFonts w:eastAsia="Times New Roman" w:cs="Tahoma"/>
        </w:rPr>
        <w:t>ения педагогического коллектива -  в</w:t>
      </w:r>
      <w:r w:rsidRPr="00362EE6">
        <w:t xml:space="preserve">озросло  количество педагогов, повысивших свое мастерство через курсовую подготовку.  </w:t>
      </w:r>
    </w:p>
    <w:p w:rsidR="00256102" w:rsidRDefault="00256102" w:rsidP="0078394D">
      <w:pPr>
        <w:rPr>
          <w:i/>
        </w:rPr>
      </w:pPr>
    </w:p>
    <w:p w:rsidR="00256102" w:rsidRDefault="00256102" w:rsidP="00AB3C73">
      <w:pPr>
        <w:rPr>
          <w:i/>
        </w:rPr>
      </w:pPr>
      <w:r>
        <w:rPr>
          <w:i/>
        </w:rPr>
        <w:t xml:space="preserve">  </w:t>
      </w:r>
      <w:r>
        <w:t>Воспитатели:  Воспитатели Галкина Ирина Александровна, Румянцева Оксана Александровна, инструктор по физкультуре Дармина Елена Владимировна, учитель-логопед Крайнова Регина Николаевна  защитились  на 1 квалификационную категорию, воспитатели Чернова Анна Валентиновна, Румянцева Елена Анатольевна  защитились на высшую категорию, музыкальный руководитель Крайнова Елена Васильевна  подтвердила 1</w:t>
      </w:r>
      <w:r w:rsidRPr="00C73475">
        <w:t xml:space="preserve"> </w:t>
      </w:r>
      <w:r>
        <w:t>квалификационную категорию.</w:t>
      </w:r>
    </w:p>
    <w:p w:rsidR="00256102" w:rsidRDefault="00256102" w:rsidP="0029736B">
      <w:pPr>
        <w:tabs>
          <w:tab w:val="left" w:pos="2535"/>
        </w:tabs>
        <w:jc w:val="both"/>
        <w:rPr>
          <w:b/>
          <w:iCs/>
        </w:rPr>
      </w:pPr>
    </w:p>
    <w:p w:rsidR="00256102" w:rsidRPr="0029736B" w:rsidRDefault="00256102" w:rsidP="0029736B">
      <w:pPr>
        <w:tabs>
          <w:tab w:val="left" w:pos="2535"/>
        </w:tabs>
        <w:jc w:val="both"/>
        <w:rPr>
          <w:b/>
        </w:rPr>
      </w:pPr>
      <w:r>
        <w:rPr>
          <w:b/>
          <w:iCs/>
        </w:rPr>
        <w:t>14. Содержание образовательной деятельности.</w:t>
      </w:r>
      <w:r>
        <w:rPr>
          <w:b/>
        </w:rPr>
        <w:t xml:space="preserve"> </w:t>
      </w:r>
    </w:p>
    <w:p w:rsidR="00256102" w:rsidRPr="00C117F1" w:rsidRDefault="00256102" w:rsidP="009864A5">
      <w:pPr>
        <w:spacing w:before="134" w:after="134"/>
        <w:rPr>
          <w:b/>
          <w:bCs/>
          <w:color w:val="FF0000"/>
        </w:rPr>
      </w:pPr>
      <w:r>
        <w:rPr>
          <w:b/>
          <w:lang w:eastAsia="ru-RU"/>
        </w:rPr>
        <w:t xml:space="preserve"> </w:t>
      </w:r>
      <w:r w:rsidRPr="00C117F1">
        <w:rPr>
          <w:b/>
          <w:lang w:eastAsia="ru-RU"/>
        </w:rPr>
        <w:t>Принцип составления режима дня, учебного плана, расписа</w:t>
      </w:r>
      <w:r>
        <w:rPr>
          <w:b/>
          <w:lang w:eastAsia="ru-RU"/>
        </w:rPr>
        <w:t xml:space="preserve">ния организации </w:t>
      </w:r>
      <w:r w:rsidRPr="00C117F1">
        <w:rPr>
          <w:b/>
          <w:lang w:eastAsia="ru-RU"/>
        </w:rPr>
        <w:t xml:space="preserve"> образовательной деятельности и соблюдение предельно допустимой учебной нагрузки воспитанников</w:t>
      </w:r>
    </w:p>
    <w:p w:rsidR="00256102" w:rsidRDefault="00256102" w:rsidP="009864A5">
      <w:pPr>
        <w:rPr>
          <w:lang w:eastAsia="ru-RU"/>
        </w:rPr>
      </w:pPr>
      <w:r>
        <w:rPr>
          <w:lang w:eastAsia="ru-RU"/>
        </w:rPr>
        <w:t>Воспитательно – образовательный процесс строится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организацию  образовательной деятельности, прогулок и самостоятельной деятельности воспитанников.</w:t>
      </w:r>
    </w:p>
    <w:p w:rsidR="00256102" w:rsidRDefault="00256102" w:rsidP="009864A5">
      <w:pPr>
        <w:rPr>
          <w:lang w:eastAsia="ru-RU"/>
        </w:rPr>
      </w:pPr>
      <w:r>
        <w:rPr>
          <w:lang w:eastAsia="ru-RU"/>
        </w:rPr>
        <w:t>Учебный план разработан в соответствии с Сан П и Н 2.4.1.3049-13. В план включены пять направлений, обеспечивающие познавательное, речевое, социально-коммуникативное, художественно-эстетическое и физическое развитие детей.</w:t>
      </w:r>
    </w:p>
    <w:p w:rsidR="00256102" w:rsidRDefault="00256102" w:rsidP="009A70A2">
      <w:pPr>
        <w:spacing w:line="288" w:lineRule="auto"/>
        <w:jc w:val="right"/>
        <w:rPr>
          <w:rFonts w:eastAsia="Times New Roman"/>
          <w:lang w:eastAsia="ru-RU"/>
        </w:rPr>
      </w:pPr>
    </w:p>
    <w:p w:rsidR="00256102" w:rsidRPr="00EE0208" w:rsidRDefault="00256102" w:rsidP="009864A5">
      <w:pPr>
        <w:pStyle w:val="211"/>
        <w:ind w:left="0"/>
        <w:jc w:val="both"/>
        <w:rPr>
          <w:b/>
          <w:bCs/>
          <w:color w:val="000000"/>
          <w:sz w:val="24"/>
        </w:rPr>
      </w:pPr>
      <w:r w:rsidRPr="00EE0208">
        <w:rPr>
          <w:b/>
          <w:bCs/>
          <w:color w:val="000000"/>
          <w:sz w:val="24"/>
        </w:rPr>
        <w:t xml:space="preserve"> Организация режима пребывания детей в образовательном учреждении.</w:t>
      </w:r>
    </w:p>
    <w:p w:rsidR="00256102" w:rsidRPr="00EE0208" w:rsidRDefault="00256102" w:rsidP="009864A5">
      <w:pPr>
        <w:pStyle w:val="211"/>
        <w:ind w:left="0"/>
        <w:rPr>
          <w:color w:val="000000"/>
          <w:sz w:val="24"/>
        </w:rPr>
      </w:pPr>
      <w:r w:rsidRPr="00EE0208">
        <w:rPr>
          <w:color w:val="000000"/>
          <w:sz w:val="24"/>
        </w:rPr>
        <w:t xml:space="preserve"> </w:t>
      </w:r>
      <w:r>
        <w:rPr>
          <w:color w:val="000000"/>
          <w:sz w:val="24"/>
        </w:rPr>
        <w:t xml:space="preserve"> </w:t>
      </w:r>
      <w:r w:rsidRPr="00EE0208">
        <w:rPr>
          <w:color w:val="000000"/>
          <w:sz w:val="24"/>
        </w:rPr>
        <w:t xml:space="preserve">Режим дня составлен с расчетом на 12- часовое пребывание ребенка в детском саду. </w:t>
      </w:r>
    </w:p>
    <w:p w:rsidR="00256102" w:rsidRDefault="00256102" w:rsidP="009864A5">
      <w:pPr>
        <w:spacing w:line="100" w:lineRule="atLeast"/>
        <w:rPr>
          <w:rFonts w:cs="Arial"/>
        </w:rPr>
      </w:pPr>
    </w:p>
    <w:tbl>
      <w:tblPr>
        <w:tblW w:w="0" w:type="auto"/>
        <w:tblInd w:w="108" w:type="dxa"/>
        <w:tblLayout w:type="fixed"/>
        <w:tblLook w:val="0000"/>
      </w:tblPr>
      <w:tblGrid>
        <w:gridCol w:w="3215"/>
        <w:gridCol w:w="2716"/>
        <w:gridCol w:w="2861"/>
        <w:gridCol w:w="2050"/>
        <w:gridCol w:w="2062"/>
        <w:gridCol w:w="1881"/>
      </w:tblGrid>
      <w:tr w:rsidR="00256102" w:rsidTr="007176EF">
        <w:trPr>
          <w:trHeight w:val="84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 xml:space="preserve">  Возрастная  группа,                время.</w:t>
            </w:r>
          </w:p>
          <w:p w:rsidR="00256102" w:rsidRDefault="00256102" w:rsidP="007176EF">
            <w:pPr>
              <w:spacing w:line="276" w:lineRule="auto"/>
              <w:rPr>
                <w:b/>
                <w:i/>
                <w:sz w:val="18"/>
                <w:szCs w:val="18"/>
              </w:rPr>
            </w:pPr>
            <w:r>
              <w:rPr>
                <w:b/>
                <w:i/>
                <w:sz w:val="18"/>
                <w:szCs w:val="18"/>
              </w:rPr>
              <w:t xml:space="preserve">                                                                                   </w:t>
            </w:r>
          </w:p>
          <w:p w:rsidR="00256102" w:rsidRDefault="00256102" w:rsidP="007176EF">
            <w:pPr>
              <w:spacing w:line="276" w:lineRule="auto"/>
              <w:rPr>
                <w:b/>
                <w:i/>
                <w:sz w:val="18"/>
                <w:szCs w:val="18"/>
              </w:rPr>
            </w:pPr>
            <w:r>
              <w:rPr>
                <w:b/>
                <w:i/>
                <w:sz w:val="18"/>
                <w:szCs w:val="18"/>
              </w:rPr>
              <w:t xml:space="preserve">            Режимные  моменты</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sz w:val="18"/>
                <w:szCs w:val="18"/>
              </w:rPr>
            </w:pPr>
            <w:r>
              <w:rPr>
                <w:b/>
                <w:sz w:val="18"/>
                <w:szCs w:val="18"/>
              </w:rPr>
              <w:t>1ая младшая группа</w:t>
            </w:r>
          </w:p>
          <w:p w:rsidR="00256102" w:rsidRDefault="00256102" w:rsidP="007176EF">
            <w:pPr>
              <w:spacing w:line="276" w:lineRule="auto"/>
              <w:rPr>
                <w:b/>
                <w:sz w:val="18"/>
                <w:szCs w:val="18"/>
              </w:rPr>
            </w:pPr>
            <w:r>
              <w:rPr>
                <w:b/>
                <w:sz w:val="18"/>
                <w:szCs w:val="18"/>
              </w:rPr>
              <w:t>(2-3 года)</w:t>
            </w:r>
          </w:p>
          <w:p w:rsidR="00256102" w:rsidRDefault="00256102" w:rsidP="007176EF">
            <w:pPr>
              <w:spacing w:line="276" w:lineRule="auto"/>
              <w:rPr>
                <w:b/>
                <w:sz w:val="18"/>
                <w:szCs w:val="18"/>
              </w:rPr>
            </w:pP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sz w:val="18"/>
                <w:szCs w:val="18"/>
              </w:rPr>
            </w:pPr>
            <w:r>
              <w:rPr>
                <w:b/>
                <w:sz w:val="18"/>
                <w:szCs w:val="18"/>
              </w:rPr>
              <w:t>2ая младшая группа</w:t>
            </w:r>
          </w:p>
          <w:p w:rsidR="00256102" w:rsidRDefault="00256102" w:rsidP="007176EF">
            <w:pPr>
              <w:spacing w:line="276" w:lineRule="auto"/>
              <w:rPr>
                <w:b/>
                <w:sz w:val="18"/>
                <w:szCs w:val="18"/>
              </w:rPr>
            </w:pPr>
            <w:r>
              <w:rPr>
                <w:b/>
                <w:sz w:val="18"/>
                <w:szCs w:val="18"/>
              </w:rPr>
              <w:t>(3-4г)</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sz w:val="18"/>
                <w:szCs w:val="18"/>
              </w:rPr>
            </w:pPr>
            <w:r>
              <w:rPr>
                <w:b/>
                <w:sz w:val="18"/>
                <w:szCs w:val="18"/>
              </w:rPr>
              <w:t>Средняя группа</w:t>
            </w:r>
          </w:p>
          <w:p w:rsidR="00256102" w:rsidRDefault="00256102" w:rsidP="007176EF">
            <w:pPr>
              <w:spacing w:line="276" w:lineRule="auto"/>
              <w:rPr>
                <w:b/>
                <w:sz w:val="18"/>
                <w:szCs w:val="18"/>
              </w:rPr>
            </w:pPr>
            <w:r>
              <w:rPr>
                <w:b/>
                <w:sz w:val="18"/>
                <w:szCs w:val="18"/>
              </w:rPr>
              <w:t xml:space="preserve">  (4-5лет)</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sz w:val="18"/>
                <w:szCs w:val="18"/>
              </w:rPr>
            </w:pPr>
            <w:r>
              <w:rPr>
                <w:b/>
                <w:sz w:val="18"/>
                <w:szCs w:val="18"/>
              </w:rPr>
              <w:t>Старшая группа</w:t>
            </w:r>
          </w:p>
          <w:p w:rsidR="00256102" w:rsidRDefault="00256102" w:rsidP="007176EF">
            <w:pPr>
              <w:spacing w:line="276" w:lineRule="auto"/>
              <w:rPr>
                <w:b/>
                <w:sz w:val="18"/>
                <w:szCs w:val="18"/>
              </w:rPr>
            </w:pPr>
            <w:r>
              <w:rPr>
                <w:b/>
                <w:sz w:val="18"/>
                <w:szCs w:val="18"/>
              </w:rPr>
              <w:t xml:space="preserve">  (5-6 лет)</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b/>
                <w:sz w:val="18"/>
                <w:szCs w:val="18"/>
              </w:rPr>
            </w:pPr>
            <w:r>
              <w:rPr>
                <w:b/>
                <w:sz w:val="18"/>
                <w:szCs w:val="18"/>
              </w:rPr>
              <w:t>Подготовительная группа (6-7лет)</w:t>
            </w:r>
          </w:p>
        </w:tc>
      </w:tr>
      <w:tr w:rsidR="00256102" w:rsidTr="007176EF">
        <w:trPr>
          <w:trHeight w:val="524"/>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Прием  детей, осмотр, игры, «утро радостных встреч»:</w:t>
            </w:r>
          </w:p>
          <w:p w:rsidR="00256102" w:rsidRDefault="00256102" w:rsidP="007176EF">
            <w:pPr>
              <w:spacing w:line="276" w:lineRule="auto"/>
              <w:rPr>
                <w:b/>
                <w:i/>
                <w:sz w:val="18"/>
                <w:szCs w:val="18"/>
              </w:rPr>
            </w:pPr>
            <w:r>
              <w:rPr>
                <w:b/>
                <w:i/>
                <w:sz w:val="18"/>
                <w:szCs w:val="18"/>
              </w:rPr>
              <w:t xml:space="preserve"> -в группе</w:t>
            </w:r>
          </w:p>
          <w:p w:rsidR="00256102" w:rsidRDefault="00256102" w:rsidP="007176EF">
            <w:pPr>
              <w:spacing w:line="276" w:lineRule="auto"/>
              <w:rPr>
                <w:b/>
                <w:i/>
                <w:sz w:val="18"/>
                <w:szCs w:val="18"/>
              </w:rPr>
            </w:pPr>
            <w:r>
              <w:rPr>
                <w:b/>
                <w:i/>
                <w:sz w:val="18"/>
                <w:szCs w:val="18"/>
              </w:rPr>
              <w:t xml:space="preserve"> -на участке</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p>
          <w:p w:rsidR="00256102" w:rsidRDefault="00256102" w:rsidP="007176EF">
            <w:pPr>
              <w:spacing w:line="276" w:lineRule="auto"/>
              <w:rPr>
                <w:sz w:val="18"/>
                <w:szCs w:val="18"/>
              </w:rPr>
            </w:pPr>
            <w:r>
              <w:rPr>
                <w:sz w:val="18"/>
                <w:szCs w:val="18"/>
              </w:rPr>
              <w:t>7.00-7.45</w:t>
            </w:r>
          </w:p>
          <w:p w:rsidR="00256102" w:rsidRDefault="00256102" w:rsidP="007176EF">
            <w:pPr>
              <w:spacing w:line="276" w:lineRule="auto"/>
              <w:rPr>
                <w:sz w:val="18"/>
                <w:szCs w:val="18"/>
              </w:rPr>
            </w:pPr>
            <w:r>
              <w:rPr>
                <w:sz w:val="18"/>
                <w:szCs w:val="18"/>
              </w:rPr>
              <w:t>-</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p>
          <w:p w:rsidR="00256102" w:rsidRDefault="00256102" w:rsidP="007176EF">
            <w:pPr>
              <w:spacing w:line="276" w:lineRule="auto"/>
              <w:rPr>
                <w:sz w:val="18"/>
                <w:szCs w:val="18"/>
              </w:rPr>
            </w:pPr>
            <w:r>
              <w:rPr>
                <w:sz w:val="18"/>
                <w:szCs w:val="18"/>
              </w:rPr>
              <w:t>7.00-8.10</w:t>
            </w:r>
          </w:p>
          <w:p w:rsidR="00256102" w:rsidRDefault="00256102" w:rsidP="007176EF">
            <w:pPr>
              <w:spacing w:line="276" w:lineRule="auto"/>
              <w:rPr>
                <w:sz w:val="18"/>
                <w:szCs w:val="18"/>
              </w:rPr>
            </w:pP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r>
              <w:rPr>
                <w:sz w:val="18"/>
                <w:szCs w:val="18"/>
              </w:rPr>
              <w:t xml:space="preserve"> </w:t>
            </w:r>
          </w:p>
          <w:p w:rsidR="00256102" w:rsidRDefault="00256102" w:rsidP="007176EF">
            <w:pPr>
              <w:spacing w:line="276" w:lineRule="auto"/>
              <w:rPr>
                <w:sz w:val="18"/>
                <w:szCs w:val="18"/>
              </w:rPr>
            </w:pPr>
            <w:r>
              <w:rPr>
                <w:sz w:val="18"/>
                <w:szCs w:val="18"/>
              </w:rPr>
              <w:t>7.00-8.15</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r>
              <w:rPr>
                <w:sz w:val="18"/>
                <w:szCs w:val="18"/>
              </w:rPr>
              <w:t xml:space="preserve"> </w:t>
            </w:r>
          </w:p>
          <w:p w:rsidR="00256102" w:rsidRDefault="00256102" w:rsidP="007176EF">
            <w:pPr>
              <w:spacing w:line="276" w:lineRule="auto"/>
              <w:rPr>
                <w:sz w:val="18"/>
                <w:szCs w:val="18"/>
              </w:rPr>
            </w:pPr>
            <w:r>
              <w:rPr>
                <w:sz w:val="18"/>
                <w:szCs w:val="18"/>
              </w:rPr>
              <w:t>7.00-8.20</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r>
              <w:rPr>
                <w:sz w:val="18"/>
                <w:szCs w:val="18"/>
              </w:rPr>
              <w:t xml:space="preserve"> </w:t>
            </w:r>
          </w:p>
          <w:p w:rsidR="00256102" w:rsidRDefault="00256102" w:rsidP="007176EF">
            <w:pPr>
              <w:spacing w:line="276" w:lineRule="auto"/>
              <w:rPr>
                <w:sz w:val="18"/>
                <w:szCs w:val="18"/>
              </w:rPr>
            </w:pPr>
            <w:r>
              <w:rPr>
                <w:sz w:val="18"/>
                <w:szCs w:val="18"/>
              </w:rPr>
              <w:t>7.00-8.25</w:t>
            </w:r>
          </w:p>
        </w:tc>
      </w:tr>
      <w:tr w:rsidR="00256102" w:rsidTr="007176EF">
        <w:trPr>
          <w:trHeight w:val="1000"/>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 xml:space="preserve">Подготовка  к  утренней  гимнастике, </w:t>
            </w:r>
          </w:p>
          <w:p w:rsidR="00256102" w:rsidRDefault="00256102" w:rsidP="007176EF">
            <w:pPr>
              <w:spacing w:line="276" w:lineRule="auto"/>
              <w:rPr>
                <w:b/>
                <w:i/>
                <w:sz w:val="18"/>
                <w:szCs w:val="18"/>
              </w:rPr>
            </w:pPr>
            <w:r>
              <w:rPr>
                <w:b/>
                <w:i/>
                <w:sz w:val="18"/>
                <w:szCs w:val="18"/>
              </w:rPr>
              <w:t xml:space="preserve"> утренняя гимнастика (в помещении  и  на  воздухе)</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r>
              <w:rPr>
                <w:sz w:val="18"/>
                <w:szCs w:val="18"/>
              </w:rPr>
              <w:t>7.45-7.55</w:t>
            </w:r>
          </w:p>
          <w:p w:rsidR="00256102" w:rsidRDefault="00256102" w:rsidP="007176EF">
            <w:pPr>
              <w:spacing w:line="276" w:lineRule="auto"/>
              <w:rPr>
                <w:sz w:val="18"/>
                <w:szCs w:val="18"/>
              </w:rPr>
            </w:pPr>
            <w:r>
              <w:rPr>
                <w:sz w:val="18"/>
                <w:szCs w:val="18"/>
              </w:rPr>
              <w:t>(только в помещении)</w:t>
            </w:r>
          </w:p>
          <w:p w:rsidR="00256102" w:rsidRDefault="00256102" w:rsidP="007176EF">
            <w:pPr>
              <w:spacing w:line="276" w:lineRule="auto"/>
              <w:rPr>
                <w:sz w:val="18"/>
                <w:szCs w:val="18"/>
              </w:rPr>
            </w:pP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p>
          <w:p w:rsidR="00256102" w:rsidRPr="002F598E" w:rsidRDefault="00256102" w:rsidP="007176EF">
            <w:pPr>
              <w:spacing w:line="276" w:lineRule="auto"/>
              <w:rPr>
                <w:sz w:val="18"/>
                <w:szCs w:val="18"/>
              </w:rPr>
            </w:pPr>
            <w:r>
              <w:rPr>
                <w:sz w:val="18"/>
                <w:szCs w:val="18"/>
              </w:rPr>
              <w:t>8.10-8.</w:t>
            </w:r>
            <w:r>
              <w:rPr>
                <w:sz w:val="18"/>
                <w:szCs w:val="18"/>
                <w:lang w:val="en-US"/>
              </w:rPr>
              <w:t>1</w:t>
            </w:r>
            <w:r>
              <w:rPr>
                <w:sz w:val="18"/>
                <w:szCs w:val="18"/>
              </w:rPr>
              <w:t>5</w:t>
            </w:r>
          </w:p>
          <w:p w:rsidR="00256102" w:rsidRDefault="00256102" w:rsidP="007176EF">
            <w:pPr>
              <w:spacing w:line="276" w:lineRule="auto"/>
              <w:rPr>
                <w:sz w:val="18"/>
                <w:szCs w:val="18"/>
              </w:rPr>
            </w:pPr>
          </w:p>
          <w:p w:rsidR="00256102" w:rsidRDefault="00256102" w:rsidP="007176EF">
            <w:pPr>
              <w:spacing w:line="276" w:lineRule="auto"/>
              <w:rPr>
                <w:sz w:val="18"/>
                <w:szCs w:val="18"/>
              </w:rPr>
            </w:pP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r>
              <w:rPr>
                <w:sz w:val="18"/>
                <w:szCs w:val="18"/>
              </w:rPr>
              <w:t>8.15-8.20</w:t>
            </w:r>
          </w:p>
          <w:p w:rsidR="00256102" w:rsidRDefault="00256102" w:rsidP="007176EF">
            <w:pPr>
              <w:spacing w:line="276" w:lineRule="auto"/>
              <w:rPr>
                <w:sz w:val="18"/>
                <w:szCs w:val="18"/>
              </w:rPr>
            </w:pPr>
          </w:p>
          <w:p w:rsidR="00256102" w:rsidRDefault="00256102" w:rsidP="007176EF">
            <w:pPr>
              <w:spacing w:line="276" w:lineRule="auto"/>
              <w:rPr>
                <w:sz w:val="18"/>
                <w:szCs w:val="18"/>
              </w:rPr>
            </w:pP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r>
              <w:rPr>
                <w:sz w:val="18"/>
                <w:szCs w:val="18"/>
              </w:rPr>
              <w:t>8.20-8.25</w:t>
            </w:r>
          </w:p>
          <w:p w:rsidR="00256102" w:rsidRDefault="00256102" w:rsidP="007176EF">
            <w:pPr>
              <w:tabs>
                <w:tab w:val="left" w:pos="2535"/>
              </w:tabs>
              <w:spacing w:line="276" w:lineRule="auto"/>
              <w:rPr>
                <w:sz w:val="18"/>
                <w:szCs w:val="18"/>
              </w:rPr>
            </w:pPr>
            <w:r>
              <w:rPr>
                <w:sz w:val="18"/>
                <w:szCs w:val="18"/>
              </w:rPr>
              <w:tab/>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p>
          <w:p w:rsidR="00256102" w:rsidRDefault="00256102" w:rsidP="007176EF">
            <w:pPr>
              <w:spacing w:line="276" w:lineRule="auto"/>
              <w:rPr>
                <w:sz w:val="18"/>
                <w:szCs w:val="18"/>
              </w:rPr>
            </w:pPr>
            <w:r>
              <w:rPr>
                <w:sz w:val="18"/>
                <w:szCs w:val="18"/>
              </w:rPr>
              <w:t>8.25-8.30</w:t>
            </w:r>
          </w:p>
          <w:p w:rsidR="00256102" w:rsidRDefault="00256102" w:rsidP="007176EF">
            <w:pPr>
              <w:spacing w:line="276" w:lineRule="auto"/>
              <w:rPr>
                <w:sz w:val="18"/>
                <w:szCs w:val="18"/>
              </w:rPr>
            </w:pPr>
          </w:p>
        </w:tc>
      </w:tr>
      <w:tr w:rsidR="00256102" w:rsidTr="007176EF">
        <w:trPr>
          <w:trHeight w:val="34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Дежурство, подготовка  к  завтраку,  завтрак</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7.55 -8.30</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8.15-8.45</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8.20-8.50</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8.25-8.50</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8.30-8.50</w:t>
            </w:r>
          </w:p>
        </w:tc>
      </w:tr>
      <w:tr w:rsidR="00256102" w:rsidTr="007176EF">
        <w:trPr>
          <w:trHeight w:val="17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 xml:space="preserve">Игры,  самостоятельная деятельность, подготовка к образ. деятельности  </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8.30-9.00</w:t>
            </w:r>
          </w:p>
        </w:tc>
        <w:tc>
          <w:tcPr>
            <w:tcW w:w="2861" w:type="dxa"/>
            <w:tcBorders>
              <w:top w:val="single" w:sz="4" w:space="0" w:color="000000"/>
              <w:left w:val="single" w:sz="4" w:space="0" w:color="000000"/>
              <w:bottom w:val="single" w:sz="4" w:space="0" w:color="000000"/>
            </w:tcBorders>
          </w:tcPr>
          <w:p w:rsidR="00256102" w:rsidRPr="00E94199" w:rsidRDefault="00256102" w:rsidP="007176EF">
            <w:pPr>
              <w:snapToGrid w:val="0"/>
              <w:spacing w:line="276" w:lineRule="auto"/>
              <w:rPr>
                <w:sz w:val="18"/>
                <w:szCs w:val="18"/>
              </w:rPr>
            </w:pPr>
            <w:r>
              <w:rPr>
                <w:sz w:val="18"/>
                <w:szCs w:val="18"/>
              </w:rPr>
              <w:t>8.45-9.0</w:t>
            </w:r>
            <w:r w:rsidRPr="00E94199">
              <w:rPr>
                <w:sz w:val="18"/>
                <w:szCs w:val="18"/>
              </w:rPr>
              <w:t>0</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8.50-9.00</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8.50-9.00</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8.50-9.00</w:t>
            </w:r>
          </w:p>
        </w:tc>
      </w:tr>
      <w:tr w:rsidR="00256102" w:rsidTr="007176EF">
        <w:trPr>
          <w:trHeight w:val="34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Непосредственная образовательная деятельность</w:t>
            </w:r>
          </w:p>
        </w:tc>
        <w:tc>
          <w:tcPr>
            <w:tcW w:w="2716"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9.00-9.10, 920-9.30</w:t>
            </w:r>
          </w:p>
          <w:p w:rsidR="00256102" w:rsidRPr="00A8545A" w:rsidRDefault="00256102" w:rsidP="007176EF">
            <w:pPr>
              <w:spacing w:line="276" w:lineRule="auto"/>
              <w:rPr>
                <w:sz w:val="18"/>
                <w:szCs w:val="18"/>
              </w:rPr>
            </w:pPr>
            <w:r w:rsidRPr="00A8545A">
              <w:rPr>
                <w:sz w:val="18"/>
                <w:szCs w:val="18"/>
              </w:rPr>
              <w:t>(по подгруппам)</w:t>
            </w:r>
          </w:p>
        </w:tc>
        <w:tc>
          <w:tcPr>
            <w:tcW w:w="2861"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9.</w:t>
            </w:r>
            <w:r w:rsidRPr="00A8545A">
              <w:rPr>
                <w:sz w:val="18"/>
                <w:szCs w:val="18"/>
                <w:lang w:val="en-US"/>
              </w:rPr>
              <w:t>00</w:t>
            </w:r>
            <w:r w:rsidRPr="00A8545A">
              <w:rPr>
                <w:sz w:val="18"/>
                <w:szCs w:val="18"/>
              </w:rPr>
              <w:t>-</w:t>
            </w:r>
            <w:r w:rsidRPr="00A8545A">
              <w:rPr>
                <w:sz w:val="18"/>
                <w:szCs w:val="18"/>
                <w:lang w:val="en-US"/>
              </w:rPr>
              <w:t>9.15</w:t>
            </w:r>
            <w:r w:rsidRPr="00A8545A">
              <w:rPr>
                <w:sz w:val="18"/>
                <w:szCs w:val="18"/>
              </w:rPr>
              <w:t>; 9.25-9.40</w:t>
            </w:r>
          </w:p>
        </w:tc>
        <w:tc>
          <w:tcPr>
            <w:tcW w:w="2050"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9.00-9.20; 9.30-9.50.</w:t>
            </w:r>
          </w:p>
        </w:tc>
        <w:tc>
          <w:tcPr>
            <w:tcW w:w="2062"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9.00-9.25; 9.35-10.00; 10.10-10.35</w:t>
            </w:r>
          </w:p>
        </w:tc>
        <w:tc>
          <w:tcPr>
            <w:tcW w:w="1881" w:type="dxa"/>
            <w:tcBorders>
              <w:top w:val="single" w:sz="4" w:space="0" w:color="000000"/>
              <w:left w:val="single" w:sz="4" w:space="0" w:color="000000"/>
              <w:bottom w:val="single" w:sz="4" w:space="0" w:color="000000"/>
              <w:right w:val="single" w:sz="4" w:space="0" w:color="000000"/>
            </w:tcBorders>
          </w:tcPr>
          <w:p w:rsidR="00256102" w:rsidRPr="00A8545A" w:rsidRDefault="00256102" w:rsidP="007176EF">
            <w:pPr>
              <w:snapToGrid w:val="0"/>
              <w:spacing w:line="276" w:lineRule="auto"/>
              <w:rPr>
                <w:sz w:val="18"/>
                <w:szCs w:val="18"/>
              </w:rPr>
            </w:pPr>
            <w:r w:rsidRPr="00A8545A">
              <w:rPr>
                <w:sz w:val="18"/>
                <w:szCs w:val="18"/>
              </w:rPr>
              <w:t>9.00-9.30; 9.40-10.10; 10.20-10.50</w:t>
            </w:r>
          </w:p>
        </w:tc>
      </w:tr>
      <w:tr w:rsidR="00256102" w:rsidTr="007176EF">
        <w:trPr>
          <w:trHeight w:val="34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Второй завтрак</w:t>
            </w:r>
          </w:p>
        </w:tc>
        <w:tc>
          <w:tcPr>
            <w:tcW w:w="2716"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9.30-9.35</w:t>
            </w:r>
          </w:p>
        </w:tc>
        <w:tc>
          <w:tcPr>
            <w:tcW w:w="2861"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9.20-9.25</w:t>
            </w:r>
          </w:p>
        </w:tc>
        <w:tc>
          <w:tcPr>
            <w:tcW w:w="2050"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9.20-9.25</w:t>
            </w:r>
          </w:p>
        </w:tc>
        <w:tc>
          <w:tcPr>
            <w:tcW w:w="2062"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9.25-9.30</w:t>
            </w:r>
          </w:p>
        </w:tc>
        <w:tc>
          <w:tcPr>
            <w:tcW w:w="1881" w:type="dxa"/>
            <w:tcBorders>
              <w:top w:val="single" w:sz="4" w:space="0" w:color="000000"/>
              <w:left w:val="single" w:sz="4" w:space="0" w:color="000000"/>
              <w:bottom w:val="single" w:sz="4" w:space="0" w:color="000000"/>
              <w:right w:val="single" w:sz="4" w:space="0" w:color="000000"/>
            </w:tcBorders>
          </w:tcPr>
          <w:p w:rsidR="00256102" w:rsidRPr="00A8545A" w:rsidRDefault="00256102" w:rsidP="007176EF">
            <w:pPr>
              <w:snapToGrid w:val="0"/>
              <w:spacing w:line="276" w:lineRule="auto"/>
              <w:rPr>
                <w:sz w:val="18"/>
                <w:szCs w:val="18"/>
              </w:rPr>
            </w:pPr>
            <w:r w:rsidRPr="00A8545A">
              <w:rPr>
                <w:sz w:val="18"/>
                <w:szCs w:val="18"/>
              </w:rPr>
              <w:t>9.30-9.35</w:t>
            </w:r>
          </w:p>
        </w:tc>
      </w:tr>
      <w:tr w:rsidR="00256102" w:rsidTr="007176EF">
        <w:trPr>
          <w:trHeight w:val="444"/>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Игры, подготовка к прогулке,  прогулка</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9.45-11.20</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9.50-11.30.</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10.00-11.45</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10.40-12.10</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11.00 -12.30</w:t>
            </w:r>
          </w:p>
        </w:tc>
      </w:tr>
      <w:tr w:rsidR="00256102" w:rsidTr="007176EF">
        <w:trPr>
          <w:trHeight w:val="334"/>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Возвращение с прогулки</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11.20-11.40</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11.30- 12.15</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11.45-12.05</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12.10-12.25</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12.30-12.45</w:t>
            </w:r>
          </w:p>
        </w:tc>
      </w:tr>
      <w:tr w:rsidR="00256102" w:rsidTr="007176EF">
        <w:trPr>
          <w:trHeight w:val="17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 xml:space="preserve"> Подготовка к обеду, обед</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11.40-12.20</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12.15- 12.45</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12.05-12.40</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12.25- 13.00</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12.45-13.15</w:t>
            </w:r>
          </w:p>
        </w:tc>
      </w:tr>
      <w:tr w:rsidR="00256102" w:rsidTr="007176EF">
        <w:trPr>
          <w:trHeight w:val="17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Подготовка  ко  сну,  сон</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12.20-15.00</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12.45-15.00</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12.40-15.00</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13.00-15.00</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13.15-15.00</w:t>
            </w:r>
          </w:p>
        </w:tc>
      </w:tr>
      <w:tr w:rsidR="00256102" w:rsidTr="007176EF">
        <w:trPr>
          <w:trHeight w:val="34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lastRenderedPageBreak/>
              <w:t xml:space="preserve">  Подъем,  гимнастика пробуждения, водные процедуры</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15.00-15.15</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15.00-15.15</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15.00-15.15</w:t>
            </w:r>
          </w:p>
        </w:tc>
        <w:tc>
          <w:tcPr>
            <w:tcW w:w="2062" w:type="dxa"/>
            <w:tcBorders>
              <w:top w:val="single" w:sz="4" w:space="0" w:color="000000"/>
              <w:left w:val="single" w:sz="4" w:space="0" w:color="000000"/>
              <w:bottom w:val="single" w:sz="4" w:space="0" w:color="000000"/>
            </w:tcBorders>
          </w:tcPr>
          <w:p w:rsidR="00256102" w:rsidRPr="002F598E" w:rsidRDefault="00256102" w:rsidP="007176EF">
            <w:pPr>
              <w:snapToGrid w:val="0"/>
              <w:spacing w:line="276" w:lineRule="auto"/>
              <w:rPr>
                <w:sz w:val="18"/>
                <w:szCs w:val="18"/>
              </w:rPr>
            </w:pPr>
            <w:r>
              <w:rPr>
                <w:sz w:val="18"/>
                <w:szCs w:val="18"/>
              </w:rPr>
              <w:t>15.00-15.15</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15.00-15.15</w:t>
            </w:r>
          </w:p>
        </w:tc>
      </w:tr>
      <w:tr w:rsidR="00256102" w:rsidTr="007176EF">
        <w:trPr>
          <w:trHeight w:val="34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Непосредственная образовательная деятельность</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 xml:space="preserve">15.15-15.25, 15.30-15.40 </w:t>
            </w:r>
          </w:p>
          <w:p w:rsidR="00256102" w:rsidRDefault="00256102" w:rsidP="007176EF">
            <w:pPr>
              <w:snapToGrid w:val="0"/>
              <w:spacing w:line="276" w:lineRule="auto"/>
              <w:rPr>
                <w:sz w:val="18"/>
                <w:szCs w:val="18"/>
              </w:rPr>
            </w:pPr>
            <w:r>
              <w:rPr>
                <w:sz w:val="18"/>
                <w:szCs w:val="18"/>
              </w:rPr>
              <w:t>(по подгруппам)</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jc w:val="both"/>
              <w:rPr>
                <w:sz w:val="18"/>
                <w:szCs w:val="18"/>
              </w:rPr>
            </w:pPr>
            <w:r>
              <w:rPr>
                <w:sz w:val="18"/>
                <w:szCs w:val="18"/>
              </w:rPr>
              <w:t xml:space="preserve">- </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w:t>
            </w:r>
          </w:p>
        </w:tc>
      </w:tr>
      <w:tr w:rsidR="00256102" w:rsidTr="007176EF">
        <w:trPr>
          <w:trHeight w:val="34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 xml:space="preserve">Игры,   развлечения, дополнительное образование, </w:t>
            </w:r>
          </w:p>
          <w:p w:rsidR="00256102" w:rsidRDefault="00256102" w:rsidP="007176EF">
            <w:pPr>
              <w:spacing w:line="276" w:lineRule="auto"/>
              <w:rPr>
                <w:b/>
                <w:i/>
                <w:sz w:val="18"/>
                <w:szCs w:val="18"/>
              </w:rPr>
            </w:pPr>
            <w:r>
              <w:rPr>
                <w:b/>
                <w:i/>
                <w:sz w:val="18"/>
                <w:szCs w:val="18"/>
              </w:rPr>
              <w:t xml:space="preserve"> самостоятельная деятельность, совместная д-ть взрослого с ребенком</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15.40-16.10</w:t>
            </w:r>
          </w:p>
        </w:tc>
        <w:tc>
          <w:tcPr>
            <w:tcW w:w="2861"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15.15-16.10</w:t>
            </w:r>
          </w:p>
        </w:tc>
        <w:tc>
          <w:tcPr>
            <w:tcW w:w="2050"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15.15-16.05</w:t>
            </w:r>
          </w:p>
        </w:tc>
        <w:tc>
          <w:tcPr>
            <w:tcW w:w="2062" w:type="dxa"/>
            <w:tcBorders>
              <w:top w:val="single" w:sz="4" w:space="0" w:color="000000"/>
              <w:left w:val="single" w:sz="4" w:space="0" w:color="000000"/>
              <w:bottom w:val="single" w:sz="4" w:space="0" w:color="000000"/>
            </w:tcBorders>
          </w:tcPr>
          <w:p w:rsidR="00256102" w:rsidRPr="00A8545A" w:rsidRDefault="00256102" w:rsidP="007176EF">
            <w:pPr>
              <w:snapToGrid w:val="0"/>
              <w:spacing w:line="276" w:lineRule="auto"/>
              <w:rPr>
                <w:sz w:val="18"/>
                <w:szCs w:val="18"/>
              </w:rPr>
            </w:pPr>
            <w:r w:rsidRPr="00A8545A">
              <w:rPr>
                <w:sz w:val="18"/>
                <w:szCs w:val="18"/>
              </w:rPr>
              <w:t>15.15-16.30</w:t>
            </w:r>
          </w:p>
        </w:tc>
        <w:tc>
          <w:tcPr>
            <w:tcW w:w="1881" w:type="dxa"/>
            <w:tcBorders>
              <w:top w:val="single" w:sz="4" w:space="0" w:color="000000"/>
              <w:left w:val="single" w:sz="4" w:space="0" w:color="000000"/>
              <w:bottom w:val="single" w:sz="4" w:space="0" w:color="000000"/>
              <w:right w:val="single" w:sz="4" w:space="0" w:color="000000"/>
            </w:tcBorders>
          </w:tcPr>
          <w:p w:rsidR="00256102" w:rsidRPr="00A8545A" w:rsidRDefault="00256102" w:rsidP="007176EF">
            <w:pPr>
              <w:snapToGrid w:val="0"/>
              <w:spacing w:line="276" w:lineRule="auto"/>
              <w:rPr>
                <w:sz w:val="18"/>
                <w:szCs w:val="18"/>
              </w:rPr>
            </w:pPr>
            <w:r w:rsidRPr="00A8545A">
              <w:rPr>
                <w:sz w:val="18"/>
                <w:szCs w:val="18"/>
              </w:rPr>
              <w:t>15.15-16.25</w:t>
            </w:r>
          </w:p>
        </w:tc>
      </w:tr>
      <w:tr w:rsidR="00256102" w:rsidTr="007176EF">
        <w:trPr>
          <w:trHeight w:val="171"/>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Логопедические  занятия</w:t>
            </w:r>
          </w:p>
          <w:p w:rsidR="00256102" w:rsidRDefault="00256102" w:rsidP="007176EF">
            <w:pPr>
              <w:spacing w:line="276" w:lineRule="auto"/>
              <w:rPr>
                <w:b/>
                <w:i/>
                <w:sz w:val="18"/>
                <w:szCs w:val="18"/>
              </w:rPr>
            </w:pPr>
            <w:r>
              <w:rPr>
                <w:b/>
                <w:i/>
                <w:sz w:val="18"/>
                <w:szCs w:val="18"/>
              </w:rPr>
              <w:t>Занятия с психологом</w:t>
            </w:r>
          </w:p>
          <w:p w:rsidR="00256102" w:rsidRDefault="00256102" w:rsidP="007176EF">
            <w:pPr>
              <w:spacing w:line="276" w:lineRule="auto"/>
              <w:rPr>
                <w:b/>
                <w:i/>
                <w:sz w:val="18"/>
                <w:szCs w:val="18"/>
              </w:rPr>
            </w:pPr>
            <w:r>
              <w:rPr>
                <w:b/>
                <w:i/>
                <w:sz w:val="18"/>
                <w:szCs w:val="18"/>
              </w:rPr>
              <w:t>Чтение худ. литературы</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16.10 – 16.15</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16.05 – 16.15</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15.50-16.15</w:t>
            </w:r>
          </w:p>
          <w:p w:rsidR="00256102" w:rsidRDefault="00256102" w:rsidP="007176EF">
            <w:pPr>
              <w:snapToGrid w:val="0"/>
              <w:spacing w:line="276" w:lineRule="auto"/>
              <w:rPr>
                <w:sz w:val="18"/>
                <w:szCs w:val="18"/>
              </w:rPr>
            </w:pPr>
            <w:r>
              <w:rPr>
                <w:sz w:val="18"/>
                <w:szCs w:val="18"/>
              </w:rPr>
              <w:t>16.05-16.15</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15.50-16.15</w:t>
            </w:r>
          </w:p>
          <w:p w:rsidR="00256102" w:rsidRDefault="00256102" w:rsidP="007176EF">
            <w:pPr>
              <w:snapToGrid w:val="0"/>
              <w:spacing w:line="276" w:lineRule="auto"/>
              <w:rPr>
                <w:sz w:val="18"/>
                <w:szCs w:val="18"/>
              </w:rPr>
            </w:pP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15.50-16.20</w:t>
            </w:r>
          </w:p>
          <w:p w:rsidR="00256102" w:rsidRDefault="00256102" w:rsidP="007176EF">
            <w:pPr>
              <w:snapToGrid w:val="0"/>
              <w:spacing w:line="276" w:lineRule="auto"/>
              <w:rPr>
                <w:sz w:val="18"/>
                <w:szCs w:val="18"/>
              </w:rPr>
            </w:pPr>
          </w:p>
        </w:tc>
      </w:tr>
      <w:tr w:rsidR="00256102" w:rsidTr="007176EF">
        <w:trPr>
          <w:trHeight w:val="611"/>
        </w:trPr>
        <w:tc>
          <w:tcPr>
            <w:tcW w:w="3215" w:type="dxa"/>
            <w:tcBorders>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Уплотнённый полдник</w:t>
            </w:r>
          </w:p>
        </w:tc>
        <w:tc>
          <w:tcPr>
            <w:tcW w:w="2716" w:type="dxa"/>
            <w:tcBorders>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16.15-16.45</w:t>
            </w:r>
          </w:p>
        </w:tc>
        <w:tc>
          <w:tcPr>
            <w:tcW w:w="2861" w:type="dxa"/>
            <w:tcBorders>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16.15-16.45</w:t>
            </w:r>
          </w:p>
        </w:tc>
        <w:tc>
          <w:tcPr>
            <w:tcW w:w="2050" w:type="dxa"/>
            <w:tcBorders>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16.15-16.45</w:t>
            </w:r>
          </w:p>
        </w:tc>
        <w:tc>
          <w:tcPr>
            <w:tcW w:w="2062" w:type="dxa"/>
            <w:tcBorders>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16.20 -16.30</w:t>
            </w:r>
          </w:p>
        </w:tc>
        <w:tc>
          <w:tcPr>
            <w:tcW w:w="1881" w:type="dxa"/>
            <w:tcBorders>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16.20 — 16.30</w:t>
            </w:r>
          </w:p>
        </w:tc>
      </w:tr>
      <w:tr w:rsidR="00256102" w:rsidTr="007176EF">
        <w:trPr>
          <w:trHeight w:val="90"/>
        </w:trPr>
        <w:tc>
          <w:tcPr>
            <w:tcW w:w="3215"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b/>
                <w:i/>
                <w:sz w:val="18"/>
                <w:szCs w:val="18"/>
              </w:rPr>
            </w:pPr>
            <w:r>
              <w:rPr>
                <w:b/>
                <w:i/>
                <w:sz w:val="18"/>
                <w:szCs w:val="18"/>
              </w:rPr>
              <w:t>Подготовка  к  прогулке,  прогулка, игры , уход  домой</w:t>
            </w:r>
          </w:p>
        </w:tc>
        <w:tc>
          <w:tcPr>
            <w:tcW w:w="2716"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16.45-19.00</w:t>
            </w:r>
          </w:p>
        </w:tc>
        <w:tc>
          <w:tcPr>
            <w:tcW w:w="2861"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16.45-19.00</w:t>
            </w:r>
          </w:p>
        </w:tc>
        <w:tc>
          <w:tcPr>
            <w:tcW w:w="2050"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16.45-19.00</w:t>
            </w:r>
          </w:p>
        </w:tc>
        <w:tc>
          <w:tcPr>
            <w:tcW w:w="2062" w:type="dxa"/>
            <w:tcBorders>
              <w:top w:val="single" w:sz="4" w:space="0" w:color="000000"/>
              <w:left w:val="single" w:sz="4" w:space="0" w:color="000000"/>
              <w:bottom w:val="single" w:sz="4" w:space="0" w:color="000000"/>
            </w:tcBorders>
          </w:tcPr>
          <w:p w:rsidR="00256102" w:rsidRDefault="00256102" w:rsidP="007176EF">
            <w:pPr>
              <w:snapToGrid w:val="0"/>
              <w:spacing w:line="276" w:lineRule="auto"/>
              <w:rPr>
                <w:sz w:val="18"/>
                <w:szCs w:val="18"/>
              </w:rPr>
            </w:pPr>
            <w:r>
              <w:rPr>
                <w:sz w:val="18"/>
                <w:szCs w:val="18"/>
              </w:rPr>
              <w:t>16.50-19.00</w:t>
            </w:r>
          </w:p>
        </w:tc>
        <w:tc>
          <w:tcPr>
            <w:tcW w:w="1881" w:type="dxa"/>
            <w:tcBorders>
              <w:top w:val="single" w:sz="4" w:space="0" w:color="000000"/>
              <w:left w:val="single" w:sz="4" w:space="0" w:color="000000"/>
              <w:bottom w:val="single" w:sz="4" w:space="0" w:color="000000"/>
              <w:right w:val="single" w:sz="4" w:space="0" w:color="000000"/>
            </w:tcBorders>
          </w:tcPr>
          <w:p w:rsidR="00256102" w:rsidRDefault="00256102" w:rsidP="007176EF">
            <w:pPr>
              <w:snapToGrid w:val="0"/>
              <w:spacing w:line="276" w:lineRule="auto"/>
              <w:rPr>
                <w:sz w:val="18"/>
                <w:szCs w:val="18"/>
              </w:rPr>
            </w:pPr>
            <w:r>
              <w:rPr>
                <w:sz w:val="18"/>
                <w:szCs w:val="18"/>
              </w:rPr>
              <w:t>16.50-19.00</w:t>
            </w:r>
          </w:p>
        </w:tc>
      </w:tr>
    </w:tbl>
    <w:p w:rsidR="00256102" w:rsidRDefault="00256102" w:rsidP="00AB3C73">
      <w:pPr>
        <w:spacing w:before="100" w:beforeAutospacing="1" w:after="100" w:afterAutospacing="1"/>
        <w:rPr>
          <w:lang w:eastAsia="ru-RU"/>
        </w:rPr>
      </w:pPr>
      <w:r>
        <w:rPr>
          <w:lang w:eastAsia="ru-RU"/>
        </w:rPr>
        <w:t>Нормы и требования к нагрузке детей, а также планирование образовательной нагрузки в течение недели определены «Санитарно-эпидемиологическими требованиями к устройству, содержанию и организации режима работы дошкольных образовательных организаций» СанПиН 2.4.1.3049-13.                                                                                                                                                                                                                 Для детей раннего возраста от 1,5 до 3 лет длительность  образовательной деятельности не превышает 10 мин, для детей от 3 до 4-х лет - 15 минут, для детей от 4-х до 5-ти лет - 20 минут, для детей от 5 до 6-ти лет - 25 минут, а для детей от 6-ти до 7-ми лет - 30 минут.  Организуются перерывы между периодами непрерывной образовательной деятельности - не менее 10 минут. В середине образовательной деятельности статического характера проводятся физкультурные минутки.</w:t>
      </w:r>
    </w:p>
    <w:p w:rsidR="00256102" w:rsidRPr="00E47F86" w:rsidRDefault="00256102" w:rsidP="00E47F86">
      <w:pPr>
        <w:autoSpaceDE w:val="0"/>
        <w:autoSpaceDN w:val="0"/>
        <w:adjustRightInd w:val="0"/>
        <w:rPr>
          <w:rFonts w:eastAsia="Times New Roman"/>
          <w:b/>
          <w:bCs/>
          <w:lang w:eastAsia="ru-RU"/>
        </w:rPr>
      </w:pPr>
      <w:r w:rsidRPr="00E47F86">
        <w:rPr>
          <w:rFonts w:eastAsia="Times New Roman"/>
          <w:b/>
          <w:bCs/>
          <w:lang w:eastAsia="ru-RU"/>
        </w:rPr>
        <w:t>Дополнительное образование</w:t>
      </w:r>
    </w:p>
    <w:p w:rsidR="00256102" w:rsidRPr="00E47F86" w:rsidRDefault="00256102" w:rsidP="00E47F86">
      <w:pPr>
        <w:autoSpaceDE w:val="0"/>
        <w:autoSpaceDN w:val="0"/>
        <w:adjustRightInd w:val="0"/>
        <w:rPr>
          <w:rFonts w:eastAsia="Times New Roman"/>
          <w:lang w:eastAsia="ru-RU"/>
        </w:rPr>
      </w:pPr>
      <w:r w:rsidRPr="00E47F86">
        <w:rPr>
          <w:rFonts w:eastAsia="Times New Roman"/>
          <w:lang w:eastAsia="ru-RU"/>
        </w:rPr>
        <w:t>За отчетный период в детском саду функционировало</w:t>
      </w:r>
      <w:r>
        <w:rPr>
          <w:rFonts w:eastAsia="Times New Roman"/>
          <w:lang w:eastAsia="ru-RU"/>
        </w:rPr>
        <w:t xml:space="preserve"> 3</w:t>
      </w:r>
      <w:r w:rsidRPr="00E47F86">
        <w:rPr>
          <w:rFonts w:eastAsia="Times New Roman"/>
          <w:lang w:eastAsia="ru-RU"/>
        </w:rPr>
        <w:t xml:space="preserve"> </w:t>
      </w:r>
      <w:r>
        <w:rPr>
          <w:rFonts w:eastAsia="Times New Roman"/>
          <w:lang w:eastAsia="ru-RU"/>
        </w:rPr>
        <w:t xml:space="preserve">кружка </w:t>
      </w:r>
      <w:r w:rsidRPr="00E47F86">
        <w:rPr>
          <w:rFonts w:eastAsia="Times New Roman"/>
          <w:lang w:eastAsia="ru-RU"/>
        </w:rPr>
        <w:t>платных образовательных услуг, которые посещали</w:t>
      </w:r>
      <w:r>
        <w:rPr>
          <w:rFonts w:eastAsia="Times New Roman"/>
          <w:lang w:eastAsia="ru-RU"/>
        </w:rPr>
        <w:t xml:space="preserve"> 60</w:t>
      </w:r>
      <w:r w:rsidRPr="00E47F86">
        <w:rPr>
          <w:rFonts w:eastAsia="Times New Roman"/>
          <w:lang w:eastAsia="ru-RU"/>
        </w:rPr>
        <w:t xml:space="preserve"> воспитанн</w:t>
      </w:r>
      <w:r>
        <w:rPr>
          <w:rFonts w:eastAsia="Times New Roman"/>
          <w:lang w:eastAsia="ru-RU"/>
        </w:rPr>
        <w:t>иков,</w:t>
      </w:r>
      <w:r w:rsidRPr="00E47F86">
        <w:rPr>
          <w:rFonts w:eastAsia="Times New Roman"/>
          <w:lang w:eastAsia="ru-RU"/>
        </w:rPr>
        <w:t xml:space="preserve"> что является важным показателем</w:t>
      </w:r>
      <w:r>
        <w:rPr>
          <w:rFonts w:eastAsia="Times New Roman"/>
          <w:lang w:eastAsia="ru-RU"/>
        </w:rPr>
        <w:t xml:space="preserve"> </w:t>
      </w:r>
      <w:r w:rsidRPr="00E47F86">
        <w:rPr>
          <w:rFonts w:eastAsia="Times New Roman"/>
          <w:lang w:eastAsia="ru-RU"/>
        </w:rPr>
        <w:t>эффективности работы дополнительного образования в детском саду.</w:t>
      </w:r>
    </w:p>
    <w:p w:rsidR="00256102" w:rsidRPr="00E47F86" w:rsidRDefault="00256102" w:rsidP="00E47F86">
      <w:pPr>
        <w:autoSpaceDE w:val="0"/>
        <w:autoSpaceDN w:val="0"/>
        <w:adjustRightInd w:val="0"/>
        <w:rPr>
          <w:rFonts w:eastAsia="Times New Roman"/>
          <w:lang w:eastAsia="ru-RU"/>
        </w:rPr>
      </w:pPr>
      <w:r w:rsidRPr="00E47F86">
        <w:rPr>
          <w:rFonts w:eastAsia="Times New Roman"/>
          <w:lang w:eastAsia="ru-RU"/>
        </w:rPr>
        <w:t>Платные образовательные услуги реализовывались по следующим</w:t>
      </w:r>
      <w:r>
        <w:rPr>
          <w:rFonts w:eastAsia="Times New Roman"/>
          <w:lang w:eastAsia="ru-RU"/>
        </w:rPr>
        <w:t xml:space="preserve"> </w:t>
      </w:r>
      <w:r w:rsidRPr="00E47F86">
        <w:rPr>
          <w:rFonts w:eastAsia="Times New Roman"/>
          <w:lang w:eastAsia="ru-RU"/>
        </w:rPr>
        <w:t>направлениям:</w:t>
      </w:r>
    </w:p>
    <w:p w:rsidR="00256102" w:rsidRPr="00E47F86" w:rsidRDefault="00256102" w:rsidP="00E47F86">
      <w:pPr>
        <w:autoSpaceDE w:val="0"/>
        <w:autoSpaceDN w:val="0"/>
        <w:adjustRightInd w:val="0"/>
        <w:rPr>
          <w:rFonts w:eastAsia="Times New Roman"/>
          <w:lang w:eastAsia="ru-RU"/>
        </w:rPr>
      </w:pPr>
      <w:r>
        <w:rPr>
          <w:rFonts w:eastAsia="Wingdings-Regular"/>
          <w:lang w:eastAsia="ru-RU"/>
        </w:rPr>
        <w:t>-</w:t>
      </w:r>
      <w:r w:rsidRPr="00E47F86">
        <w:rPr>
          <w:rFonts w:eastAsia="Wingdings-Regular"/>
          <w:lang w:eastAsia="ru-RU"/>
        </w:rPr>
        <w:t xml:space="preserve"> </w:t>
      </w:r>
      <w:r w:rsidRPr="00E47F86">
        <w:rPr>
          <w:rFonts w:eastAsia="Times New Roman"/>
          <w:lang w:eastAsia="ru-RU"/>
        </w:rPr>
        <w:t>Социально-педагогической направленности: «</w:t>
      </w:r>
      <w:r>
        <w:rPr>
          <w:rFonts w:eastAsia="Times New Roman"/>
          <w:lang w:eastAsia="ru-RU"/>
        </w:rPr>
        <w:t>Обучение грамоте</w:t>
      </w:r>
      <w:r w:rsidRPr="00E47F86">
        <w:rPr>
          <w:rFonts w:eastAsia="Times New Roman"/>
          <w:lang w:eastAsia="ru-RU"/>
        </w:rPr>
        <w:t>»,</w:t>
      </w:r>
    </w:p>
    <w:p w:rsidR="00256102" w:rsidRPr="00E47F86" w:rsidRDefault="00256102" w:rsidP="00E47F86">
      <w:pPr>
        <w:autoSpaceDE w:val="0"/>
        <w:autoSpaceDN w:val="0"/>
        <w:adjustRightInd w:val="0"/>
        <w:rPr>
          <w:rFonts w:eastAsia="Times New Roman"/>
          <w:lang w:eastAsia="ru-RU"/>
        </w:rPr>
      </w:pPr>
      <w:r>
        <w:rPr>
          <w:rFonts w:eastAsia="Wingdings-Regular"/>
          <w:lang w:eastAsia="ru-RU"/>
        </w:rPr>
        <w:t>-</w:t>
      </w:r>
      <w:r w:rsidRPr="00E47F86">
        <w:rPr>
          <w:rFonts w:eastAsia="Wingdings-Regular"/>
          <w:lang w:eastAsia="ru-RU"/>
        </w:rPr>
        <w:t xml:space="preserve"> </w:t>
      </w:r>
      <w:r w:rsidRPr="00E47F86">
        <w:rPr>
          <w:rFonts w:eastAsia="Times New Roman"/>
          <w:lang w:eastAsia="ru-RU"/>
        </w:rPr>
        <w:t xml:space="preserve">Художественной направленности: </w:t>
      </w:r>
      <w:r>
        <w:rPr>
          <w:rFonts w:eastAsia="Times New Roman"/>
          <w:lang w:eastAsia="ru-RU"/>
        </w:rPr>
        <w:t>«Разноцветные ладошки</w:t>
      </w:r>
      <w:r w:rsidRPr="00E47F86">
        <w:rPr>
          <w:rFonts w:eastAsia="Times New Roman"/>
          <w:lang w:eastAsia="ru-RU"/>
        </w:rPr>
        <w:t>» (рисование</w:t>
      </w:r>
      <w:r>
        <w:rPr>
          <w:rFonts w:eastAsia="Times New Roman"/>
          <w:lang w:eastAsia="ru-RU"/>
        </w:rPr>
        <w:t>),</w:t>
      </w:r>
    </w:p>
    <w:p w:rsidR="00256102" w:rsidRPr="00E47F86" w:rsidRDefault="00256102" w:rsidP="00E47F86">
      <w:pPr>
        <w:autoSpaceDE w:val="0"/>
        <w:autoSpaceDN w:val="0"/>
        <w:adjustRightInd w:val="0"/>
        <w:rPr>
          <w:rFonts w:eastAsia="Times New Roman"/>
          <w:lang w:eastAsia="ru-RU"/>
        </w:rPr>
      </w:pPr>
      <w:r>
        <w:rPr>
          <w:rFonts w:eastAsia="Wingdings-Regular"/>
          <w:lang w:eastAsia="ru-RU"/>
        </w:rPr>
        <w:t>-</w:t>
      </w:r>
      <w:r w:rsidRPr="00E47F86">
        <w:rPr>
          <w:rFonts w:eastAsia="Wingdings-Regular"/>
          <w:lang w:eastAsia="ru-RU"/>
        </w:rPr>
        <w:t xml:space="preserve"> </w:t>
      </w:r>
      <w:r w:rsidRPr="00E47F86">
        <w:rPr>
          <w:rFonts w:eastAsia="Times New Roman"/>
          <w:lang w:eastAsia="ru-RU"/>
        </w:rPr>
        <w:t>Физкультурно-</w:t>
      </w:r>
      <w:r>
        <w:rPr>
          <w:rFonts w:eastAsia="Times New Roman"/>
          <w:lang w:eastAsia="ru-RU"/>
        </w:rPr>
        <w:t>оздоровительной</w:t>
      </w:r>
      <w:r w:rsidRPr="00E47F86">
        <w:rPr>
          <w:rFonts w:eastAsia="Times New Roman"/>
          <w:lang w:eastAsia="ru-RU"/>
        </w:rPr>
        <w:t xml:space="preserve"> направленности: </w:t>
      </w:r>
      <w:r>
        <w:rPr>
          <w:rFonts w:eastAsia="Times New Roman"/>
          <w:lang w:eastAsia="ru-RU"/>
        </w:rPr>
        <w:t>«Детски фитнес»</w:t>
      </w:r>
      <w:r w:rsidRPr="00E47F86">
        <w:rPr>
          <w:rFonts w:eastAsia="Times New Roman"/>
          <w:lang w:eastAsia="ru-RU"/>
        </w:rPr>
        <w:t>.</w:t>
      </w:r>
    </w:p>
    <w:p w:rsidR="00256102" w:rsidRDefault="00256102" w:rsidP="00E47F86">
      <w:pPr>
        <w:autoSpaceDE w:val="0"/>
        <w:autoSpaceDN w:val="0"/>
        <w:adjustRightInd w:val="0"/>
        <w:rPr>
          <w:rFonts w:eastAsia="Wingdings-Regular"/>
          <w:lang w:eastAsia="ru-RU"/>
        </w:rPr>
      </w:pPr>
      <w:r w:rsidRPr="00E47F86">
        <w:rPr>
          <w:rFonts w:eastAsia="Times New Roman"/>
          <w:lang w:eastAsia="ru-RU"/>
        </w:rPr>
        <w:t>Анализ работы по данному направлению определил перспективы</w:t>
      </w:r>
      <w:r>
        <w:rPr>
          <w:rFonts w:eastAsia="Times New Roman"/>
          <w:lang w:eastAsia="ru-RU"/>
        </w:rPr>
        <w:t xml:space="preserve"> </w:t>
      </w:r>
      <w:r w:rsidRPr="00E47F86">
        <w:rPr>
          <w:rFonts w:eastAsia="Times New Roman"/>
          <w:lang w:eastAsia="ru-RU"/>
        </w:rPr>
        <w:t>развития платных образовательных услуг:</w:t>
      </w:r>
      <w:r w:rsidRPr="00E47F86">
        <w:rPr>
          <w:rFonts w:eastAsia="Wingdings-Regular"/>
          <w:lang w:eastAsia="ru-RU"/>
        </w:rPr>
        <w:t xml:space="preserve"> </w:t>
      </w:r>
    </w:p>
    <w:p w:rsidR="00256102" w:rsidRPr="00E47F86" w:rsidRDefault="00256102" w:rsidP="00E47F86">
      <w:pPr>
        <w:autoSpaceDE w:val="0"/>
        <w:autoSpaceDN w:val="0"/>
        <w:adjustRightInd w:val="0"/>
        <w:rPr>
          <w:rFonts w:eastAsia="Times New Roman"/>
          <w:lang w:eastAsia="ru-RU"/>
        </w:rPr>
      </w:pPr>
      <w:r>
        <w:rPr>
          <w:rFonts w:eastAsia="Wingdings-Regular"/>
          <w:lang w:eastAsia="ru-RU"/>
        </w:rPr>
        <w:t xml:space="preserve">- </w:t>
      </w:r>
      <w:r w:rsidRPr="00E47F86">
        <w:rPr>
          <w:rFonts w:eastAsia="Times New Roman"/>
          <w:lang w:eastAsia="ru-RU"/>
        </w:rPr>
        <w:t>продолжать работу по созданию механизма прогнозирования</w:t>
      </w:r>
      <w:r>
        <w:rPr>
          <w:rFonts w:eastAsia="Times New Roman"/>
          <w:lang w:eastAsia="ru-RU"/>
        </w:rPr>
        <w:t xml:space="preserve"> </w:t>
      </w:r>
      <w:r w:rsidRPr="00E47F86">
        <w:rPr>
          <w:rFonts w:eastAsia="Times New Roman"/>
          <w:lang w:eastAsia="ru-RU"/>
        </w:rPr>
        <w:t>потребностей в платных образовательных услугах;</w:t>
      </w:r>
    </w:p>
    <w:p w:rsidR="00256102" w:rsidRPr="00E47F86" w:rsidRDefault="00256102" w:rsidP="00E47F86">
      <w:pPr>
        <w:autoSpaceDE w:val="0"/>
        <w:autoSpaceDN w:val="0"/>
        <w:adjustRightInd w:val="0"/>
        <w:rPr>
          <w:rFonts w:eastAsia="Times New Roman"/>
          <w:lang w:eastAsia="ru-RU"/>
        </w:rPr>
      </w:pPr>
      <w:r>
        <w:rPr>
          <w:rFonts w:eastAsia="Wingdings-Regular"/>
          <w:lang w:eastAsia="ru-RU"/>
        </w:rPr>
        <w:t>-</w:t>
      </w:r>
      <w:r w:rsidRPr="00E47F86">
        <w:rPr>
          <w:rFonts w:eastAsia="Wingdings-Regular"/>
          <w:lang w:eastAsia="ru-RU"/>
        </w:rPr>
        <w:t xml:space="preserve"> </w:t>
      </w:r>
      <w:r w:rsidRPr="00E47F86">
        <w:rPr>
          <w:rFonts w:eastAsia="Times New Roman"/>
          <w:lang w:eastAsia="ru-RU"/>
        </w:rPr>
        <w:t>расширять спектр платных образовательных услуг, создавать</w:t>
      </w:r>
      <w:r>
        <w:rPr>
          <w:rFonts w:eastAsia="Times New Roman"/>
          <w:lang w:eastAsia="ru-RU"/>
        </w:rPr>
        <w:t xml:space="preserve"> </w:t>
      </w:r>
      <w:r w:rsidRPr="00E47F86">
        <w:rPr>
          <w:rFonts w:eastAsia="Times New Roman"/>
          <w:lang w:eastAsia="ru-RU"/>
        </w:rPr>
        <w:t>и расширять для этого материально-техническую базу,</w:t>
      </w:r>
    </w:p>
    <w:p w:rsidR="00256102" w:rsidRPr="00E47F86" w:rsidRDefault="00256102" w:rsidP="00E47F86">
      <w:pPr>
        <w:autoSpaceDE w:val="0"/>
        <w:autoSpaceDN w:val="0"/>
        <w:adjustRightInd w:val="0"/>
        <w:rPr>
          <w:rFonts w:eastAsia="Times New Roman"/>
          <w:lang w:eastAsia="ru-RU"/>
        </w:rPr>
      </w:pPr>
      <w:r w:rsidRPr="00E47F86">
        <w:rPr>
          <w:rFonts w:eastAsia="Times New Roman"/>
          <w:lang w:eastAsia="ru-RU"/>
        </w:rPr>
        <w:t>совершенствовать развивающую предметно-пространственную среду;</w:t>
      </w:r>
    </w:p>
    <w:p w:rsidR="00256102" w:rsidRPr="00E47F86" w:rsidRDefault="00256102" w:rsidP="00E47F86">
      <w:pPr>
        <w:autoSpaceDE w:val="0"/>
        <w:autoSpaceDN w:val="0"/>
        <w:adjustRightInd w:val="0"/>
        <w:rPr>
          <w:rFonts w:eastAsia="Times New Roman"/>
          <w:lang w:eastAsia="ru-RU"/>
        </w:rPr>
      </w:pPr>
      <w:r>
        <w:rPr>
          <w:rFonts w:eastAsia="Wingdings-Regular"/>
          <w:lang w:eastAsia="ru-RU"/>
        </w:rPr>
        <w:t>-</w:t>
      </w:r>
      <w:r w:rsidRPr="00E47F86">
        <w:rPr>
          <w:rFonts w:eastAsia="Wingdings-Regular"/>
          <w:lang w:eastAsia="ru-RU"/>
        </w:rPr>
        <w:t xml:space="preserve"> </w:t>
      </w:r>
      <w:r w:rsidRPr="00E47F86">
        <w:rPr>
          <w:rFonts w:eastAsia="Times New Roman"/>
          <w:lang w:eastAsia="ru-RU"/>
        </w:rPr>
        <w:t>отрабатывать формы контроля за качеством предоставляемых</w:t>
      </w:r>
      <w:r>
        <w:rPr>
          <w:rFonts w:eastAsia="Times New Roman"/>
          <w:lang w:eastAsia="ru-RU"/>
        </w:rPr>
        <w:t xml:space="preserve"> </w:t>
      </w:r>
      <w:r w:rsidRPr="00E47F86">
        <w:rPr>
          <w:rFonts w:eastAsia="Times New Roman"/>
          <w:lang w:eastAsia="ru-RU"/>
        </w:rPr>
        <w:t>платных услуг;</w:t>
      </w:r>
    </w:p>
    <w:p w:rsidR="00256102" w:rsidRPr="00AB3C73" w:rsidRDefault="00256102" w:rsidP="00AB3C73">
      <w:pPr>
        <w:spacing w:before="100" w:beforeAutospacing="1" w:after="100" w:afterAutospacing="1"/>
        <w:rPr>
          <w:lang w:eastAsia="ru-RU"/>
        </w:rPr>
      </w:pPr>
    </w:p>
    <w:p w:rsidR="00256102" w:rsidRDefault="00256102" w:rsidP="00A83884">
      <w:pPr>
        <w:autoSpaceDE w:val="0"/>
        <w:autoSpaceDN w:val="0"/>
        <w:adjustRightInd w:val="0"/>
        <w:rPr>
          <w:rFonts w:eastAsia="Times New Roman"/>
          <w:color w:val="000000"/>
          <w:lang w:eastAsia="ru-RU"/>
        </w:rPr>
      </w:pPr>
      <w:r w:rsidRPr="00A83884">
        <w:rPr>
          <w:rFonts w:eastAsia="Times New Roman"/>
          <w:b/>
          <w:bCs/>
          <w:color w:val="000000"/>
          <w:lang w:eastAsia="ru-RU"/>
        </w:rPr>
        <w:t>Количество групп, численность воспитанников</w:t>
      </w:r>
      <w:r w:rsidRPr="00A83884">
        <w:rPr>
          <w:rFonts w:eastAsia="Times New Roman"/>
          <w:color w:val="000000"/>
          <w:lang w:eastAsia="ru-RU"/>
        </w:rPr>
        <w:t xml:space="preserve">: </w:t>
      </w:r>
    </w:p>
    <w:p w:rsidR="00256102" w:rsidRDefault="00256102" w:rsidP="005822CB">
      <w:pPr>
        <w:autoSpaceDE w:val="0"/>
        <w:autoSpaceDN w:val="0"/>
        <w:adjustRightInd w:val="0"/>
        <w:rPr>
          <w:rFonts w:eastAsia="Times New Roman"/>
          <w:color w:val="000000"/>
          <w:sz w:val="28"/>
          <w:szCs w:val="28"/>
          <w:lang w:eastAsia="ru-RU"/>
        </w:rPr>
      </w:pPr>
    </w:p>
    <w:p w:rsidR="00256102" w:rsidRPr="005822CB" w:rsidRDefault="00256102" w:rsidP="00A83884">
      <w:pPr>
        <w:autoSpaceDE w:val="0"/>
        <w:autoSpaceDN w:val="0"/>
        <w:adjustRightInd w:val="0"/>
        <w:rPr>
          <w:rFonts w:eastAsia="Times New Roman"/>
          <w:color w:val="000000"/>
          <w:sz w:val="28"/>
          <w:szCs w:val="28"/>
          <w:lang w:eastAsia="ru-RU"/>
        </w:rPr>
      </w:pPr>
      <w:r>
        <w:rPr>
          <w:rFonts w:eastAsia="Times New Roman"/>
          <w:color w:val="000000"/>
          <w:sz w:val="28"/>
          <w:szCs w:val="28"/>
          <w:lang w:eastAsia="ru-RU"/>
        </w:rPr>
        <w:t>В учреждении функционирует 5</w:t>
      </w:r>
      <w:r w:rsidRPr="00A83884">
        <w:rPr>
          <w:rFonts w:eastAsia="Times New Roman"/>
          <w:color w:val="000000"/>
          <w:sz w:val="28"/>
          <w:szCs w:val="28"/>
          <w:lang w:eastAsia="ru-RU"/>
        </w:rPr>
        <w:t xml:space="preserve"> групп для детей до</w:t>
      </w:r>
      <w:r>
        <w:rPr>
          <w:rFonts w:eastAsia="Times New Roman"/>
          <w:color w:val="000000"/>
          <w:sz w:val="28"/>
          <w:szCs w:val="28"/>
          <w:lang w:eastAsia="ru-RU"/>
        </w:rPr>
        <w:t>школьного возраста (3-7 лет) и 1 группа</w:t>
      </w:r>
      <w:r w:rsidRPr="00A83884">
        <w:rPr>
          <w:rFonts w:eastAsia="Times New Roman"/>
          <w:color w:val="000000"/>
          <w:sz w:val="28"/>
          <w:szCs w:val="28"/>
          <w:lang w:eastAsia="ru-RU"/>
        </w:rPr>
        <w:t xml:space="preserve"> для де</w:t>
      </w:r>
      <w:r>
        <w:rPr>
          <w:rFonts w:eastAsia="Times New Roman"/>
          <w:color w:val="000000"/>
          <w:sz w:val="28"/>
          <w:szCs w:val="28"/>
          <w:lang w:eastAsia="ru-RU"/>
        </w:rPr>
        <w:t>тей раннего возраста (2-3 года). 3 группы комбинированные и 3 общеразвивающего вида.</w:t>
      </w:r>
    </w:p>
    <w:tbl>
      <w:tblPr>
        <w:tblW w:w="14256" w:type="dxa"/>
        <w:tblLayout w:type="fixed"/>
        <w:tblLook w:val="0000"/>
      </w:tblPr>
      <w:tblGrid>
        <w:gridCol w:w="14256"/>
      </w:tblGrid>
      <w:tr w:rsidR="00256102" w:rsidRPr="00A83884" w:rsidTr="00AB3C73">
        <w:trPr>
          <w:trHeight w:val="858"/>
        </w:trPr>
        <w:tc>
          <w:tcPr>
            <w:tcW w:w="14256" w:type="dxa"/>
          </w:tcPr>
          <w:p w:rsidR="00256102" w:rsidRDefault="00256102" w:rsidP="00BB5A86">
            <w:pPr>
              <w:autoSpaceDE w:val="0"/>
              <w:autoSpaceDN w:val="0"/>
              <w:adjustRightInd w:val="0"/>
              <w:jc w:val="center"/>
              <w:rPr>
                <w:rFonts w:eastAsia="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9"/>
              <w:gridCol w:w="1909"/>
              <w:gridCol w:w="1909"/>
              <w:gridCol w:w="1910"/>
              <w:gridCol w:w="1912"/>
            </w:tblGrid>
            <w:tr w:rsidR="00256102" w:rsidTr="00153B7D">
              <w:trPr>
                <w:trHeight w:val="163"/>
              </w:trPr>
              <w:tc>
                <w:tcPr>
                  <w:tcW w:w="9549" w:type="dxa"/>
                  <w:gridSpan w:val="5"/>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b/>
                      <w:bCs/>
                      <w:color w:val="000000"/>
                      <w:sz w:val="28"/>
                      <w:szCs w:val="28"/>
                      <w:lang w:eastAsia="ru-RU"/>
                    </w:rPr>
                    <w:t>Всего групп – 6</w:t>
                  </w:r>
                </w:p>
              </w:tc>
            </w:tr>
            <w:tr w:rsidR="00256102" w:rsidTr="00153B7D">
              <w:trPr>
                <w:trHeight w:val="163"/>
              </w:trPr>
              <w:tc>
                <w:tcPr>
                  <w:tcW w:w="1909"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1 группа</w:t>
                  </w:r>
                </w:p>
              </w:tc>
              <w:tc>
                <w:tcPr>
                  <w:tcW w:w="1909"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1 группа</w:t>
                  </w:r>
                </w:p>
              </w:tc>
              <w:tc>
                <w:tcPr>
                  <w:tcW w:w="1909"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1 группа</w:t>
                  </w:r>
                </w:p>
              </w:tc>
              <w:tc>
                <w:tcPr>
                  <w:tcW w:w="1910"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2 группы</w:t>
                  </w:r>
                </w:p>
              </w:tc>
              <w:tc>
                <w:tcPr>
                  <w:tcW w:w="1910"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1 группа</w:t>
                  </w:r>
                </w:p>
              </w:tc>
            </w:tr>
            <w:tr w:rsidR="00256102" w:rsidTr="00153B7D">
              <w:trPr>
                <w:trHeight w:val="163"/>
              </w:trPr>
              <w:tc>
                <w:tcPr>
                  <w:tcW w:w="1909"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Ранний возраст</w:t>
                  </w:r>
                </w:p>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2 – 3 года</w:t>
                  </w:r>
                </w:p>
              </w:tc>
              <w:tc>
                <w:tcPr>
                  <w:tcW w:w="1909"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Младший возраст</w:t>
                  </w:r>
                </w:p>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3 – 4 года</w:t>
                  </w:r>
                </w:p>
              </w:tc>
              <w:tc>
                <w:tcPr>
                  <w:tcW w:w="1909"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Средний возраст</w:t>
                  </w:r>
                </w:p>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4 – 5 лет</w:t>
                  </w:r>
                </w:p>
              </w:tc>
              <w:tc>
                <w:tcPr>
                  <w:tcW w:w="1910"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Старший возраст</w:t>
                  </w:r>
                </w:p>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5 – 6 лет</w:t>
                  </w:r>
                </w:p>
              </w:tc>
              <w:tc>
                <w:tcPr>
                  <w:tcW w:w="1910"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Подготовительная</w:t>
                  </w:r>
                </w:p>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6 – 7 лет</w:t>
                  </w:r>
                </w:p>
              </w:tc>
            </w:tr>
            <w:tr w:rsidR="00256102" w:rsidTr="00153B7D">
              <w:trPr>
                <w:trHeight w:val="163"/>
              </w:trPr>
              <w:tc>
                <w:tcPr>
                  <w:tcW w:w="1909"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25 детей</w:t>
                  </w:r>
                </w:p>
              </w:tc>
              <w:tc>
                <w:tcPr>
                  <w:tcW w:w="1909"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25 детей</w:t>
                  </w:r>
                </w:p>
              </w:tc>
              <w:tc>
                <w:tcPr>
                  <w:tcW w:w="1909"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26 детей</w:t>
                  </w:r>
                </w:p>
              </w:tc>
              <w:tc>
                <w:tcPr>
                  <w:tcW w:w="1910"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27 детей</w:t>
                  </w:r>
                </w:p>
              </w:tc>
              <w:tc>
                <w:tcPr>
                  <w:tcW w:w="1910" w:type="dxa"/>
                  <w:tcBorders>
                    <w:top w:val="single" w:sz="4" w:space="0" w:color="auto"/>
                    <w:left w:val="single" w:sz="4" w:space="0" w:color="auto"/>
                    <w:bottom w:val="single" w:sz="4" w:space="0" w:color="auto"/>
                    <w:right w:val="single" w:sz="4" w:space="0" w:color="auto"/>
                  </w:tcBorders>
                </w:tcPr>
                <w:p w:rsidR="00256102" w:rsidRPr="00153B7D" w:rsidRDefault="00256102" w:rsidP="00153B7D">
                  <w:pPr>
                    <w:autoSpaceDE w:val="0"/>
                    <w:autoSpaceDN w:val="0"/>
                    <w:adjustRightInd w:val="0"/>
                    <w:jc w:val="center"/>
                    <w:rPr>
                      <w:rFonts w:eastAsia="Times New Roman"/>
                      <w:color w:val="000000"/>
                      <w:sz w:val="28"/>
                      <w:szCs w:val="28"/>
                      <w:lang w:eastAsia="ru-RU"/>
                    </w:rPr>
                  </w:pPr>
                  <w:r w:rsidRPr="00153B7D">
                    <w:rPr>
                      <w:rFonts w:eastAsia="Times New Roman"/>
                      <w:color w:val="000000"/>
                      <w:sz w:val="28"/>
                      <w:szCs w:val="28"/>
                      <w:lang w:eastAsia="ru-RU"/>
                    </w:rPr>
                    <w:t>26 детей</w:t>
                  </w:r>
                </w:p>
              </w:tc>
            </w:tr>
          </w:tbl>
          <w:p w:rsidR="00256102" w:rsidRDefault="00256102" w:rsidP="00A83884">
            <w:pPr>
              <w:autoSpaceDE w:val="0"/>
              <w:autoSpaceDN w:val="0"/>
              <w:adjustRightInd w:val="0"/>
              <w:rPr>
                <w:rFonts w:eastAsia="Times New Roman"/>
                <w:color w:val="000000"/>
                <w:sz w:val="28"/>
                <w:szCs w:val="28"/>
                <w:lang w:eastAsia="ru-RU"/>
              </w:rPr>
            </w:pPr>
          </w:p>
          <w:p w:rsidR="00256102" w:rsidRPr="00C46CE6" w:rsidRDefault="00256102" w:rsidP="00C46CE6">
            <w:pPr>
              <w:autoSpaceDE w:val="0"/>
              <w:autoSpaceDN w:val="0"/>
              <w:adjustRightInd w:val="0"/>
              <w:rPr>
                <w:rFonts w:eastAsia="Times New Roman"/>
                <w:lang w:eastAsia="ru-RU"/>
              </w:rPr>
            </w:pPr>
            <w:r w:rsidRPr="005822CB">
              <w:rPr>
                <w:sz w:val="28"/>
                <w:szCs w:val="28"/>
              </w:rPr>
              <w:t xml:space="preserve"> Из</w:t>
            </w:r>
            <w:r>
              <w:rPr>
                <w:sz w:val="28"/>
                <w:szCs w:val="28"/>
              </w:rPr>
              <w:t xml:space="preserve"> 154</w:t>
            </w:r>
            <w:r w:rsidRPr="005822CB">
              <w:rPr>
                <w:sz w:val="28"/>
                <w:szCs w:val="28"/>
              </w:rPr>
              <w:t xml:space="preserve"> </w:t>
            </w:r>
            <w:r>
              <w:rPr>
                <w:sz w:val="28"/>
                <w:szCs w:val="28"/>
              </w:rPr>
              <w:t>детей -</w:t>
            </w:r>
            <w:r w:rsidRPr="005822CB">
              <w:rPr>
                <w:sz w:val="28"/>
                <w:szCs w:val="28"/>
              </w:rPr>
              <w:t xml:space="preserve"> </w:t>
            </w:r>
            <w:r>
              <w:rPr>
                <w:sz w:val="28"/>
                <w:szCs w:val="28"/>
              </w:rPr>
              <w:t xml:space="preserve">21 </w:t>
            </w:r>
            <w:r w:rsidRPr="002116AB">
              <w:rPr>
                <w:rFonts w:eastAsia="Times New Roman"/>
                <w:lang w:eastAsia="ru-RU"/>
              </w:rPr>
              <w:t>по заключению ПМПК имеют</w:t>
            </w:r>
            <w:r>
              <w:rPr>
                <w:b/>
                <w:sz w:val="28"/>
                <w:szCs w:val="28"/>
              </w:rPr>
              <w:t xml:space="preserve"> </w:t>
            </w:r>
            <w:r>
              <w:rPr>
                <w:sz w:val="28"/>
                <w:szCs w:val="28"/>
              </w:rPr>
              <w:t>ТНР.</w:t>
            </w:r>
            <w:r>
              <w:rPr>
                <w:rFonts w:ascii="TimesNewRomanPSMT" w:hAnsi="TimesNewRomanPSMT" w:cs="TimesNewRomanPSMT"/>
                <w:sz w:val="28"/>
                <w:szCs w:val="28"/>
                <w:lang w:eastAsia="ru-RU"/>
              </w:rPr>
              <w:t xml:space="preserve"> </w:t>
            </w:r>
            <w:r w:rsidRPr="00C46CE6">
              <w:rPr>
                <w:rFonts w:eastAsia="Times New Roman"/>
                <w:lang w:eastAsia="ru-RU"/>
              </w:rPr>
              <w:t>Для данной категории детей разработаны адаптированные</w:t>
            </w:r>
          </w:p>
          <w:p w:rsidR="00256102" w:rsidRPr="00C46CE6" w:rsidRDefault="00256102" w:rsidP="00C46CE6">
            <w:pPr>
              <w:pStyle w:val="Default"/>
              <w:rPr>
                <w:b w:val="0"/>
                <w:lang w:val="ru-RU"/>
              </w:rPr>
            </w:pPr>
            <w:r w:rsidRPr="0092354C">
              <w:rPr>
                <w:b w:val="0"/>
                <w:lang w:val="ru-RU"/>
              </w:rPr>
              <w:t>общеобразовательные программы.</w:t>
            </w:r>
          </w:p>
          <w:p w:rsidR="00256102" w:rsidRPr="00A83884" w:rsidRDefault="00256102" w:rsidP="005822CB">
            <w:pPr>
              <w:autoSpaceDE w:val="0"/>
              <w:autoSpaceDN w:val="0"/>
              <w:adjustRightInd w:val="0"/>
              <w:rPr>
                <w:rFonts w:eastAsia="Times New Roman"/>
                <w:color w:val="000000"/>
                <w:sz w:val="28"/>
                <w:szCs w:val="28"/>
                <w:lang w:eastAsia="ru-RU"/>
              </w:rPr>
            </w:pPr>
            <w:r w:rsidRPr="005822CB">
              <w:rPr>
                <w:rFonts w:eastAsia="Times New Roman"/>
                <w:b/>
                <w:bCs/>
                <w:color w:val="000000"/>
                <w:sz w:val="28"/>
                <w:szCs w:val="28"/>
                <w:lang w:eastAsia="ru-RU"/>
              </w:rPr>
              <w:t xml:space="preserve">Вывод: </w:t>
            </w:r>
            <w:r w:rsidRPr="005822CB">
              <w:rPr>
                <w:rFonts w:eastAsia="Times New Roman"/>
                <w:color w:val="000000"/>
                <w:sz w:val="28"/>
                <w:szCs w:val="28"/>
                <w:lang w:eastAsia="ru-RU"/>
              </w:rPr>
              <w:t>общее количество групп и детей в них стабильно на протяжении</w:t>
            </w:r>
            <w:r>
              <w:rPr>
                <w:rFonts w:eastAsia="Times New Roman"/>
                <w:color w:val="000000"/>
                <w:sz w:val="28"/>
                <w:szCs w:val="28"/>
                <w:lang w:eastAsia="ru-RU"/>
              </w:rPr>
              <w:t xml:space="preserve"> </w:t>
            </w:r>
            <w:r w:rsidRPr="005822CB">
              <w:rPr>
                <w:rFonts w:eastAsia="Times New Roman"/>
                <w:color w:val="000000"/>
                <w:sz w:val="28"/>
                <w:szCs w:val="28"/>
                <w:lang w:eastAsia="ru-RU"/>
              </w:rPr>
              <w:t xml:space="preserve">нескольких лет. </w:t>
            </w:r>
          </w:p>
        </w:tc>
      </w:tr>
    </w:tbl>
    <w:p w:rsidR="00256102" w:rsidRDefault="00256102" w:rsidP="005114EC">
      <w:pPr>
        <w:spacing w:before="134" w:after="134"/>
        <w:rPr>
          <w:b/>
          <w:lang w:eastAsia="ru-RU"/>
        </w:rPr>
      </w:pPr>
      <w:r w:rsidRPr="00F82673">
        <w:rPr>
          <w:b/>
          <w:lang w:eastAsia="ru-RU"/>
        </w:rPr>
        <w:t>Формы и методы работы с одаренными детьми</w:t>
      </w:r>
    </w:p>
    <w:p w:rsidR="00256102" w:rsidRPr="00F82673" w:rsidRDefault="00256102" w:rsidP="00102740">
      <w:pPr>
        <w:spacing w:before="134" w:after="134"/>
        <w:rPr>
          <w:b/>
          <w:bCs/>
          <w:color w:val="FF0000"/>
        </w:rPr>
      </w:pPr>
      <w:r>
        <w:rPr>
          <w:lang w:eastAsia="ru-RU"/>
        </w:rPr>
        <w:t>С целью создания условий для развития и поддержки одарённых детей в дошкольном образовательном учреждении ежегодно организуются детские конкурсы,  выставки, викторины, привлечение детей к занятиям в кружках.</w:t>
      </w:r>
    </w:p>
    <w:p w:rsidR="00256102" w:rsidRDefault="00256102" w:rsidP="009864A5">
      <w:pPr>
        <w:spacing w:line="100" w:lineRule="atLeast"/>
        <w:rPr>
          <w:rFonts w:cs="Arial"/>
        </w:rPr>
      </w:pPr>
    </w:p>
    <w:p w:rsidR="00256102" w:rsidRPr="000924CD" w:rsidRDefault="00256102" w:rsidP="00102740">
      <w:pPr>
        <w:spacing w:before="134" w:after="134"/>
        <w:rPr>
          <w:b/>
          <w:bCs/>
        </w:rPr>
      </w:pPr>
      <w:r w:rsidRPr="000924CD">
        <w:rPr>
          <w:b/>
          <w:lang w:eastAsia="ru-RU"/>
        </w:rPr>
        <w:t>Обеспеченность учебно-методической и художественной литературой</w:t>
      </w:r>
    </w:p>
    <w:p w:rsidR="00256102" w:rsidRPr="004776C9" w:rsidRDefault="00256102" w:rsidP="00692375">
      <w:pPr>
        <w:tabs>
          <w:tab w:val="left" w:pos="7785"/>
        </w:tabs>
        <w:suppressAutoHyphens/>
        <w:jc w:val="both"/>
        <w:rPr>
          <w:b/>
        </w:rPr>
      </w:pPr>
      <w:r>
        <w:rPr>
          <w:lang w:eastAsia="ru-RU"/>
        </w:rPr>
        <w:t xml:space="preserve">Организация обеспечена методической и художественной литературой. Сформирована информационно-методическая база по ФГОС ДО, приобретена необходимая методическая литература, дидактический и демонстрационный материал  для реализации образовательной программы. </w:t>
      </w:r>
    </w:p>
    <w:p w:rsidR="00256102" w:rsidRPr="00692375" w:rsidRDefault="00256102" w:rsidP="00692375">
      <w:pPr>
        <w:autoSpaceDE w:val="0"/>
        <w:autoSpaceDN w:val="0"/>
        <w:adjustRightInd w:val="0"/>
        <w:rPr>
          <w:rFonts w:eastAsia="Times New Roman"/>
          <w:color w:val="000000"/>
          <w:lang w:eastAsia="ru-RU"/>
        </w:rPr>
      </w:pPr>
      <w:r w:rsidRPr="00692375">
        <w:rPr>
          <w:rFonts w:eastAsia="Times New Roman"/>
          <w:color w:val="000000"/>
          <w:lang w:eastAsia="ru-RU"/>
        </w:rPr>
        <w:t xml:space="preserve">Методическое обеспечение педагогического процесса пополнялось за счёт изготовления пособий педагогами, приобретения методической литературы и демонстрационных материалов детским садом. Большое количество книг и пособий приобретается самими педагогами, как для группы, так и для самообразования. </w:t>
      </w:r>
    </w:p>
    <w:p w:rsidR="00256102" w:rsidRPr="00692375" w:rsidRDefault="00256102" w:rsidP="00692375">
      <w:pPr>
        <w:jc w:val="both"/>
        <w:rPr>
          <w:b/>
          <w:bCs/>
        </w:rPr>
      </w:pPr>
      <w:r w:rsidRPr="00692375">
        <w:rPr>
          <w:rFonts w:eastAsia="Times New Roman"/>
          <w:color w:val="000000"/>
          <w:lang w:eastAsia="ru-RU"/>
        </w:rPr>
        <w:t>Несмотря на то, что сделано, задача оснащения развивающей предметно-пространственной среды детского сада остаётся одной из главных. Необходимо продолжать расширять и обновлять игровые уголки и центры в группах, пополнять дидактическими и развивающими играми, наглядным и демонстрационным материалом, оснащать компьютерной и мультимедийной техникой, обновлять и совершенствовать территорию ДОУ.</w:t>
      </w:r>
    </w:p>
    <w:p w:rsidR="00256102" w:rsidRDefault="00256102" w:rsidP="004776C9">
      <w:pPr>
        <w:jc w:val="both"/>
        <w:rPr>
          <w:b/>
          <w:bCs/>
        </w:rPr>
      </w:pPr>
    </w:p>
    <w:p w:rsidR="00256102" w:rsidRPr="004776C9" w:rsidRDefault="00256102" w:rsidP="004776C9">
      <w:pPr>
        <w:jc w:val="both"/>
        <w:rPr>
          <w:b/>
          <w:bCs/>
        </w:rPr>
      </w:pPr>
      <w:r w:rsidRPr="004776C9">
        <w:rPr>
          <w:b/>
          <w:bCs/>
        </w:rPr>
        <w:lastRenderedPageBreak/>
        <w:t>Сотрудничество с социальными партнерами.</w:t>
      </w:r>
    </w:p>
    <w:p w:rsidR="00256102" w:rsidRPr="00EE0208" w:rsidRDefault="00256102" w:rsidP="004776C9">
      <w:pPr>
        <w:jc w:val="both"/>
        <w:rPr>
          <w:b/>
          <w:bCs/>
          <w:u w:val="single"/>
        </w:rPr>
      </w:pPr>
    </w:p>
    <w:p w:rsidR="00256102" w:rsidRPr="00EE0208" w:rsidRDefault="00256102" w:rsidP="004776C9">
      <w:pPr>
        <w:spacing w:line="288" w:lineRule="auto"/>
        <w:rPr>
          <w:rFonts w:eastAsia="Times New Roman"/>
          <w:lang w:eastAsia="ru-RU"/>
        </w:rPr>
      </w:pPr>
      <w:r w:rsidRPr="00EE0208">
        <w:rPr>
          <w:rFonts w:eastAsia="Times New Roman"/>
          <w:lang w:eastAsia="ru-RU"/>
        </w:rPr>
        <w:t>Департамент образования мэрии г. Ярославля.</w:t>
      </w:r>
    </w:p>
    <w:p w:rsidR="00256102" w:rsidRPr="00EE0208" w:rsidRDefault="00256102" w:rsidP="004776C9">
      <w:pPr>
        <w:spacing w:line="288" w:lineRule="auto"/>
        <w:rPr>
          <w:rFonts w:eastAsia="Times New Roman"/>
          <w:lang w:eastAsia="ru-RU"/>
        </w:rPr>
      </w:pPr>
      <w:r w:rsidRPr="00EE0208">
        <w:rPr>
          <w:rFonts w:eastAsia="Times New Roman"/>
          <w:lang w:eastAsia="ru-RU"/>
        </w:rPr>
        <w:t> </w:t>
      </w:r>
      <w:r>
        <w:rPr>
          <w:rFonts w:eastAsia="Times New Roman"/>
          <w:lang w:eastAsia="ru-RU"/>
        </w:rPr>
        <w:t>ГЦРО</w:t>
      </w:r>
      <w:r w:rsidRPr="00EE0208">
        <w:rPr>
          <w:rFonts w:eastAsia="Times New Roman"/>
          <w:lang w:eastAsia="ru-RU"/>
        </w:rPr>
        <w:t xml:space="preserve">, </w:t>
      </w:r>
    </w:p>
    <w:p w:rsidR="00256102" w:rsidRPr="00EE0208" w:rsidRDefault="00256102" w:rsidP="004776C9">
      <w:pPr>
        <w:spacing w:line="288" w:lineRule="auto"/>
        <w:rPr>
          <w:rFonts w:eastAsia="Times New Roman"/>
          <w:lang w:eastAsia="ru-RU"/>
        </w:rPr>
      </w:pPr>
      <w:r w:rsidRPr="00EE0208">
        <w:rPr>
          <w:rFonts w:eastAsia="Times New Roman"/>
          <w:lang w:eastAsia="ru-RU"/>
        </w:rPr>
        <w:t xml:space="preserve">ЯГПУ кафедра дошкольной психологии и педагогики. </w:t>
      </w:r>
    </w:p>
    <w:p w:rsidR="00256102" w:rsidRDefault="00256102" w:rsidP="004776C9">
      <w:pPr>
        <w:spacing w:line="288" w:lineRule="auto"/>
        <w:rPr>
          <w:rFonts w:eastAsia="Times New Roman"/>
          <w:lang w:eastAsia="ru-RU"/>
        </w:rPr>
      </w:pPr>
      <w:r w:rsidRPr="00EE0208">
        <w:rPr>
          <w:rFonts w:eastAsia="Times New Roman"/>
          <w:lang w:eastAsia="ru-RU"/>
        </w:rPr>
        <w:t> </w:t>
      </w:r>
      <w:r>
        <w:rPr>
          <w:rFonts w:eastAsia="Times New Roman"/>
          <w:lang w:eastAsia="ru-RU"/>
        </w:rPr>
        <w:t>Музыкальная школа №2</w:t>
      </w:r>
    </w:p>
    <w:p w:rsidR="00256102" w:rsidRPr="00EE0208" w:rsidRDefault="00256102" w:rsidP="004776C9">
      <w:pPr>
        <w:spacing w:line="288" w:lineRule="auto"/>
        <w:rPr>
          <w:rFonts w:eastAsia="Times New Roman"/>
          <w:lang w:eastAsia="ru-RU"/>
        </w:rPr>
      </w:pPr>
      <w:r w:rsidRPr="00EE0208">
        <w:rPr>
          <w:rFonts w:eastAsia="Times New Roman"/>
          <w:lang w:eastAsia="ru-RU"/>
        </w:rPr>
        <w:t>Детская поликлиника № 5.</w:t>
      </w:r>
    </w:p>
    <w:p w:rsidR="00256102" w:rsidRPr="00EE0208" w:rsidRDefault="00256102" w:rsidP="004776C9">
      <w:pPr>
        <w:spacing w:line="288" w:lineRule="auto"/>
        <w:rPr>
          <w:rFonts w:eastAsia="Times New Roman"/>
          <w:lang w:eastAsia="ru-RU"/>
        </w:rPr>
      </w:pPr>
      <w:r w:rsidRPr="00EE0208">
        <w:rPr>
          <w:rFonts w:eastAsia="Times New Roman"/>
          <w:lang w:eastAsia="ru-RU"/>
        </w:rPr>
        <w:t> МОУ средняя школа № 59.</w:t>
      </w:r>
    </w:p>
    <w:p w:rsidR="00256102" w:rsidRPr="00EE0208" w:rsidRDefault="00256102" w:rsidP="004776C9">
      <w:pPr>
        <w:spacing w:line="288" w:lineRule="auto"/>
        <w:rPr>
          <w:rFonts w:eastAsia="Times New Roman"/>
          <w:lang w:eastAsia="ru-RU"/>
        </w:rPr>
      </w:pPr>
      <w:r w:rsidRPr="00EE0208">
        <w:rPr>
          <w:rFonts w:eastAsia="Times New Roman"/>
          <w:lang w:eastAsia="ru-RU"/>
        </w:rPr>
        <w:t xml:space="preserve"> Детская библиотека им. А.Гайдара. </w:t>
      </w:r>
    </w:p>
    <w:p w:rsidR="00256102" w:rsidRPr="00EE0208" w:rsidRDefault="00256102" w:rsidP="004776C9">
      <w:pPr>
        <w:spacing w:line="288" w:lineRule="auto"/>
        <w:rPr>
          <w:rFonts w:eastAsia="Times New Roman"/>
          <w:lang w:eastAsia="ru-RU"/>
        </w:rPr>
      </w:pPr>
      <w:r w:rsidRPr="00EE0208">
        <w:rPr>
          <w:rFonts w:eastAsia="Times New Roman"/>
          <w:lang w:eastAsia="ru-RU"/>
        </w:rPr>
        <w:t> МОУ Центр ди</w:t>
      </w:r>
      <w:r>
        <w:rPr>
          <w:rFonts w:eastAsia="Times New Roman"/>
          <w:lang w:eastAsia="ru-RU"/>
        </w:rPr>
        <w:t>агностики и консультирования (П</w:t>
      </w:r>
      <w:r w:rsidRPr="00EE0208">
        <w:rPr>
          <w:rFonts w:eastAsia="Times New Roman"/>
          <w:lang w:eastAsia="ru-RU"/>
        </w:rPr>
        <w:t>ПК).</w:t>
      </w:r>
    </w:p>
    <w:p w:rsidR="00256102" w:rsidRPr="00EE0208" w:rsidRDefault="00256102" w:rsidP="004776C9">
      <w:pPr>
        <w:spacing w:line="288" w:lineRule="auto"/>
        <w:rPr>
          <w:rFonts w:eastAsia="Times New Roman"/>
          <w:lang w:eastAsia="ru-RU"/>
        </w:rPr>
      </w:pPr>
      <w:r w:rsidRPr="00EE0208">
        <w:rPr>
          <w:rFonts w:eastAsia="Times New Roman"/>
          <w:lang w:eastAsia="ru-RU"/>
        </w:rPr>
        <w:t> Пожарная часть Заволжского района.</w:t>
      </w:r>
    </w:p>
    <w:p w:rsidR="00256102" w:rsidRPr="00EE0208" w:rsidRDefault="00256102" w:rsidP="004776C9">
      <w:pPr>
        <w:spacing w:line="288" w:lineRule="auto"/>
        <w:rPr>
          <w:rFonts w:eastAsia="Times New Roman"/>
          <w:lang w:eastAsia="ru-RU"/>
        </w:rPr>
      </w:pPr>
      <w:r w:rsidRPr="00EE0208">
        <w:rPr>
          <w:rFonts w:eastAsia="Times New Roman"/>
          <w:lang w:eastAsia="ru-RU"/>
        </w:rPr>
        <w:t> Институт развития образования г. Ярославля.</w:t>
      </w:r>
    </w:p>
    <w:p w:rsidR="00256102" w:rsidRDefault="00256102" w:rsidP="0029736B">
      <w:pPr>
        <w:pStyle w:val="Default"/>
        <w:rPr>
          <w:b w:val="0"/>
          <w:lang w:val="ru-RU"/>
        </w:rPr>
      </w:pPr>
    </w:p>
    <w:p w:rsidR="00256102" w:rsidRPr="004776C9" w:rsidRDefault="00256102" w:rsidP="0029736B">
      <w:pPr>
        <w:pStyle w:val="Default"/>
        <w:rPr>
          <w:b w:val="0"/>
          <w:lang w:val="ru-RU"/>
        </w:rPr>
      </w:pPr>
      <w:r w:rsidRPr="004776C9">
        <w:rPr>
          <w:b w:val="0"/>
          <w:lang w:val="ru-RU"/>
        </w:rPr>
        <w:t xml:space="preserve">С воспитанниками дошкольного учреждения в системе проводятся занятия по ОБЖ (используются формы проведения с учетом возрастных особенностей детей), игры по охране здоровья и безопасности, направленные на воспитание у детей сознательного отношения к своему здоровью и жизни. </w:t>
      </w:r>
    </w:p>
    <w:p w:rsidR="00256102" w:rsidRPr="004776C9" w:rsidRDefault="00256102" w:rsidP="0029736B">
      <w:pPr>
        <w:pStyle w:val="Default"/>
        <w:rPr>
          <w:b w:val="0"/>
          <w:color w:val="auto"/>
          <w:lang w:val="ru-RU"/>
        </w:rPr>
      </w:pPr>
      <w:r w:rsidRPr="004776C9">
        <w:rPr>
          <w:b w:val="0"/>
          <w:lang w:val="ru-RU"/>
        </w:rPr>
        <w:t xml:space="preserve">Большая работа проведена в ДОУ по предупреждению детского дорожно-транспортного травматизма. Разработан паспорт безопасности дорожного движения. </w:t>
      </w:r>
      <w:r w:rsidRPr="004776C9">
        <w:rPr>
          <w:b w:val="0"/>
          <w:bCs/>
          <w:lang w:val="ru-RU"/>
        </w:rPr>
        <w:t>Наличие и содержание наглядной пропаганды по обучению детей дошкольного возрас</w:t>
      </w:r>
      <w:r>
        <w:rPr>
          <w:b w:val="0"/>
          <w:bCs/>
          <w:lang w:val="ru-RU"/>
        </w:rPr>
        <w:t>та правилам дорожного движения.</w:t>
      </w:r>
      <w:r w:rsidRPr="004776C9">
        <w:rPr>
          <w:b w:val="0"/>
          <w:lang w:val="ru-RU"/>
        </w:rPr>
        <w:t xml:space="preserve"> </w:t>
      </w:r>
    </w:p>
    <w:p w:rsidR="00256102" w:rsidRPr="004776C9" w:rsidRDefault="00256102" w:rsidP="0029736B">
      <w:pPr>
        <w:pStyle w:val="Default"/>
        <w:rPr>
          <w:b w:val="0"/>
          <w:lang w:val="ru-RU"/>
        </w:rPr>
      </w:pPr>
      <w:r>
        <w:rPr>
          <w:b w:val="0"/>
          <w:lang w:val="ru-RU"/>
        </w:rPr>
        <w:t>-Н</w:t>
      </w:r>
      <w:r w:rsidRPr="004776C9">
        <w:rPr>
          <w:b w:val="0"/>
          <w:lang w:val="ru-RU"/>
        </w:rPr>
        <w:t xml:space="preserve">астольно-печатные и дидактические игры. </w:t>
      </w:r>
    </w:p>
    <w:p w:rsidR="00256102" w:rsidRPr="004776C9" w:rsidRDefault="00256102" w:rsidP="0029736B">
      <w:pPr>
        <w:pStyle w:val="Default"/>
        <w:rPr>
          <w:b w:val="0"/>
          <w:lang w:val="ru-RU"/>
        </w:rPr>
      </w:pPr>
      <w:r>
        <w:rPr>
          <w:b w:val="0"/>
          <w:lang w:val="ru-RU"/>
        </w:rPr>
        <w:t>-</w:t>
      </w:r>
      <w:r w:rsidRPr="004776C9">
        <w:rPr>
          <w:b w:val="0"/>
          <w:lang w:val="ru-RU"/>
        </w:rPr>
        <w:t>Иллюстративный материал</w:t>
      </w:r>
    </w:p>
    <w:p w:rsidR="00256102" w:rsidRPr="004776C9" w:rsidRDefault="00256102" w:rsidP="0029736B">
      <w:pPr>
        <w:pStyle w:val="Default"/>
        <w:rPr>
          <w:b w:val="0"/>
          <w:lang w:val="ru-RU"/>
        </w:rPr>
      </w:pPr>
      <w:r>
        <w:rPr>
          <w:b w:val="0"/>
          <w:lang w:val="ru-RU"/>
        </w:rPr>
        <w:t>-</w:t>
      </w:r>
      <w:r w:rsidRPr="004776C9">
        <w:rPr>
          <w:b w:val="0"/>
          <w:lang w:val="ru-RU"/>
        </w:rPr>
        <w:t>Детская литература</w:t>
      </w:r>
    </w:p>
    <w:p w:rsidR="00256102" w:rsidRPr="004776C9" w:rsidRDefault="00256102" w:rsidP="0029736B">
      <w:pPr>
        <w:pStyle w:val="Default"/>
        <w:rPr>
          <w:b w:val="0"/>
          <w:lang w:val="ru-RU"/>
        </w:rPr>
      </w:pPr>
      <w:r>
        <w:rPr>
          <w:b w:val="0"/>
          <w:lang w:val="ru-RU"/>
        </w:rPr>
        <w:t>-</w:t>
      </w:r>
      <w:r w:rsidRPr="004776C9">
        <w:rPr>
          <w:b w:val="0"/>
          <w:lang w:val="ru-RU"/>
        </w:rPr>
        <w:t>Показ мультимедийных презентаций.</w:t>
      </w:r>
    </w:p>
    <w:p w:rsidR="00256102" w:rsidRDefault="00256102" w:rsidP="0029736B">
      <w:pPr>
        <w:pStyle w:val="Default"/>
        <w:rPr>
          <w:b w:val="0"/>
          <w:lang w:val="ru-RU"/>
        </w:rPr>
      </w:pPr>
      <w:r w:rsidRPr="004776C9">
        <w:rPr>
          <w:b w:val="0"/>
          <w:lang w:val="ru-RU"/>
        </w:rPr>
        <w:t>-Наглядная информация и другое.</w:t>
      </w:r>
    </w:p>
    <w:p w:rsidR="00256102" w:rsidRDefault="00256102" w:rsidP="0029736B">
      <w:pPr>
        <w:pStyle w:val="Default"/>
        <w:rPr>
          <w:b w:val="0"/>
          <w:lang w:val="ru-RU"/>
        </w:rPr>
      </w:pPr>
    </w:p>
    <w:p w:rsidR="00256102" w:rsidRPr="004776C9" w:rsidRDefault="00256102" w:rsidP="0029736B">
      <w:pPr>
        <w:pStyle w:val="Default"/>
        <w:rPr>
          <w:b w:val="0"/>
          <w:lang w:val="ru-RU"/>
        </w:rPr>
      </w:pPr>
    </w:p>
    <w:p w:rsidR="00256102" w:rsidRDefault="00256102" w:rsidP="00B60C9D">
      <w:pPr>
        <w:jc w:val="both"/>
        <w:rPr>
          <w:b/>
          <w:bCs/>
        </w:rPr>
      </w:pPr>
      <w:r w:rsidRPr="00EE0208">
        <w:rPr>
          <w:b/>
          <w:bCs/>
        </w:rPr>
        <w:t>Педагогический коллектив активно участвует  во всех формах методической работы, проводимой в детском саду, а также в работе района и города</w:t>
      </w:r>
      <w:r>
        <w:rPr>
          <w:b/>
          <w:bCs/>
        </w:rPr>
        <w:t>:</w:t>
      </w:r>
    </w:p>
    <w:p w:rsidR="00256102" w:rsidRPr="00AF1581" w:rsidRDefault="00256102" w:rsidP="00E40C07">
      <w:pPr>
        <w:jc w:val="center"/>
        <w:rPr>
          <w:b/>
        </w:rPr>
      </w:pPr>
    </w:p>
    <w:p w:rsidR="00256102" w:rsidRDefault="00256102" w:rsidP="00EE1E54">
      <w:pPr>
        <w:jc w:val="center"/>
        <w:rPr>
          <w:b/>
          <w:sz w:val="32"/>
          <w:szCs w:val="32"/>
        </w:rPr>
      </w:pPr>
      <w:r>
        <w:rPr>
          <w:b/>
          <w:sz w:val="32"/>
          <w:szCs w:val="32"/>
        </w:rPr>
        <w:t>Наиболее яркие достижения МДОУ</w:t>
      </w:r>
    </w:p>
    <w:p w:rsidR="00256102" w:rsidRDefault="00256102" w:rsidP="00EE1E54">
      <w:pPr>
        <w:jc w:val="center"/>
        <w:rPr>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1031"/>
        <w:gridCol w:w="2520"/>
        <w:gridCol w:w="8646"/>
        <w:gridCol w:w="2623"/>
      </w:tblGrid>
      <w:tr w:rsidR="00256102" w:rsidTr="00EE1E54">
        <w:tc>
          <w:tcPr>
            <w:tcW w:w="1031" w:type="dxa"/>
          </w:tcPr>
          <w:p w:rsidR="00256102" w:rsidRDefault="00256102" w:rsidP="00C842C6">
            <w:pPr>
              <w:jc w:val="center"/>
              <w:rPr>
                <w:sz w:val="28"/>
                <w:szCs w:val="28"/>
              </w:rPr>
            </w:pPr>
            <w:r>
              <w:rPr>
                <w:sz w:val="28"/>
                <w:szCs w:val="28"/>
              </w:rPr>
              <w:t>Достижения</w:t>
            </w:r>
          </w:p>
        </w:tc>
        <w:tc>
          <w:tcPr>
            <w:tcW w:w="2520" w:type="dxa"/>
          </w:tcPr>
          <w:p w:rsidR="00256102" w:rsidRDefault="00256102" w:rsidP="00C842C6">
            <w:pPr>
              <w:jc w:val="center"/>
              <w:rPr>
                <w:sz w:val="28"/>
                <w:szCs w:val="28"/>
              </w:rPr>
            </w:pPr>
            <w:r>
              <w:rPr>
                <w:sz w:val="28"/>
                <w:szCs w:val="28"/>
              </w:rPr>
              <w:t>Районных</w:t>
            </w:r>
          </w:p>
        </w:tc>
        <w:tc>
          <w:tcPr>
            <w:tcW w:w="8646" w:type="dxa"/>
          </w:tcPr>
          <w:p w:rsidR="00256102" w:rsidRDefault="00256102" w:rsidP="00C842C6">
            <w:pPr>
              <w:jc w:val="center"/>
              <w:rPr>
                <w:sz w:val="28"/>
                <w:szCs w:val="28"/>
              </w:rPr>
            </w:pPr>
            <w:r>
              <w:rPr>
                <w:sz w:val="28"/>
                <w:szCs w:val="28"/>
              </w:rPr>
              <w:t>Городских</w:t>
            </w:r>
          </w:p>
        </w:tc>
        <w:tc>
          <w:tcPr>
            <w:tcW w:w="2623" w:type="dxa"/>
          </w:tcPr>
          <w:p w:rsidR="00256102" w:rsidRDefault="00256102" w:rsidP="00C842C6">
            <w:pPr>
              <w:jc w:val="center"/>
              <w:rPr>
                <w:rFonts w:eastAsia="Times New Roman"/>
                <w:sz w:val="28"/>
                <w:szCs w:val="28"/>
              </w:rPr>
            </w:pPr>
            <w:r>
              <w:rPr>
                <w:sz w:val="28"/>
                <w:szCs w:val="28"/>
              </w:rPr>
              <w:t>Областных</w:t>
            </w:r>
          </w:p>
          <w:p w:rsidR="00256102" w:rsidRDefault="00256102" w:rsidP="00C842C6">
            <w:pPr>
              <w:jc w:val="center"/>
              <w:rPr>
                <w:sz w:val="28"/>
                <w:szCs w:val="28"/>
              </w:rPr>
            </w:pPr>
            <w:r>
              <w:rPr>
                <w:sz w:val="28"/>
                <w:szCs w:val="28"/>
              </w:rPr>
              <w:t>Всероссийский</w:t>
            </w:r>
          </w:p>
        </w:tc>
      </w:tr>
      <w:tr w:rsidR="00256102" w:rsidTr="00EE1E54">
        <w:trPr>
          <w:trHeight w:val="3591"/>
        </w:trPr>
        <w:tc>
          <w:tcPr>
            <w:tcW w:w="1031" w:type="dxa"/>
          </w:tcPr>
          <w:p w:rsidR="00256102" w:rsidRDefault="00256102" w:rsidP="00C842C6">
            <w:pPr>
              <w:jc w:val="center"/>
              <w:rPr>
                <w:b/>
              </w:rPr>
            </w:pPr>
            <w:r>
              <w:rPr>
                <w:b/>
              </w:rPr>
              <w:lastRenderedPageBreak/>
              <w:t>2020 – 2021г.</w:t>
            </w:r>
          </w:p>
        </w:tc>
        <w:tc>
          <w:tcPr>
            <w:tcW w:w="2520" w:type="dxa"/>
          </w:tcPr>
          <w:p w:rsidR="00256102" w:rsidRDefault="00256102" w:rsidP="00C842C6">
            <w:pPr>
              <w:rPr>
                <w:rFonts w:eastAsia="Times New Roman"/>
              </w:rPr>
            </w:pPr>
            <w:r>
              <w:t xml:space="preserve">1. </w:t>
            </w:r>
            <w:r>
              <w:rPr>
                <w:i/>
              </w:rPr>
              <w:t>Конкурс «Цвети, Заволжье!»</w:t>
            </w:r>
            <w:r>
              <w:t xml:space="preserve"> - Диплом</w:t>
            </w:r>
          </w:p>
          <w:p w:rsidR="00256102" w:rsidRDefault="00256102" w:rsidP="00C842C6">
            <w:r>
              <w:t xml:space="preserve">2. </w:t>
            </w:r>
            <w:r>
              <w:rPr>
                <w:i/>
              </w:rPr>
              <w:t>Конкурс «Дары осени»</w:t>
            </w:r>
            <w:r>
              <w:t xml:space="preserve"> - Грамота </w:t>
            </w:r>
            <w:r>
              <w:rPr>
                <w:lang w:val="en-US"/>
              </w:rPr>
              <w:t>III</w:t>
            </w:r>
            <w:r>
              <w:t xml:space="preserve"> место</w:t>
            </w:r>
          </w:p>
          <w:p w:rsidR="00256102" w:rsidRDefault="00256102" w:rsidP="00C842C6">
            <w:r>
              <w:t xml:space="preserve">3. </w:t>
            </w:r>
            <w:r>
              <w:rPr>
                <w:i/>
              </w:rPr>
              <w:t>Конкурс «Живое слово»</w:t>
            </w:r>
            <w:r>
              <w:t xml:space="preserve"> - Диплом  </w:t>
            </w:r>
            <w:r>
              <w:rPr>
                <w:lang w:val="en-US"/>
              </w:rPr>
              <w:t>III</w:t>
            </w:r>
            <w:r>
              <w:t xml:space="preserve"> место</w:t>
            </w:r>
          </w:p>
          <w:p w:rsidR="00256102" w:rsidRDefault="00256102" w:rsidP="00C842C6">
            <w:r>
              <w:t xml:space="preserve">4. </w:t>
            </w:r>
            <w:r>
              <w:rPr>
                <w:i/>
              </w:rPr>
              <w:t>Конкурс «Заволжская Маслёна 2021»</w:t>
            </w:r>
            <w:r>
              <w:t xml:space="preserve"> - Диплом</w:t>
            </w:r>
          </w:p>
          <w:p w:rsidR="00256102" w:rsidRDefault="00256102" w:rsidP="00C842C6">
            <w:r>
              <w:t xml:space="preserve">5. </w:t>
            </w:r>
            <w:r>
              <w:rPr>
                <w:i/>
              </w:rPr>
              <w:t>Конкурс «Огородное чудо»</w:t>
            </w:r>
            <w:r>
              <w:t xml:space="preserve"> - Грамота </w:t>
            </w:r>
            <w:r>
              <w:rPr>
                <w:lang w:val="en-US"/>
              </w:rPr>
              <w:t>III</w:t>
            </w:r>
            <w:r>
              <w:t xml:space="preserve"> место</w:t>
            </w:r>
          </w:p>
          <w:p w:rsidR="00256102" w:rsidRDefault="00256102" w:rsidP="00C842C6">
            <w:r>
              <w:t xml:space="preserve">6. </w:t>
            </w:r>
            <w:r w:rsidRPr="006748FC">
              <w:rPr>
                <w:i/>
              </w:rPr>
              <w:t>Конкурс «Подарок Деду Морозу»</w:t>
            </w:r>
            <w:r>
              <w:t xml:space="preserve"> - Грамота </w:t>
            </w:r>
            <w:r>
              <w:rPr>
                <w:lang w:val="en-US"/>
              </w:rPr>
              <w:t>II</w:t>
            </w:r>
            <w:r>
              <w:t xml:space="preserve"> место</w:t>
            </w:r>
          </w:p>
          <w:p w:rsidR="00256102" w:rsidRDefault="00256102" w:rsidP="00C842C6"/>
        </w:tc>
        <w:tc>
          <w:tcPr>
            <w:tcW w:w="8646" w:type="dxa"/>
          </w:tcPr>
          <w:p w:rsidR="00256102" w:rsidRDefault="00256102" w:rsidP="00C842C6">
            <w:pPr>
              <w:rPr>
                <w:rFonts w:eastAsia="Times New Roman"/>
              </w:rPr>
            </w:pPr>
            <w:r>
              <w:t xml:space="preserve">1. </w:t>
            </w:r>
            <w:r>
              <w:rPr>
                <w:i/>
              </w:rPr>
              <w:t>Конкурс «Чудеса из пластилина»</w:t>
            </w:r>
            <w:r>
              <w:t xml:space="preserve">- Грамота </w:t>
            </w:r>
            <w:r>
              <w:rPr>
                <w:lang w:val="en-US"/>
              </w:rPr>
              <w:t>II</w:t>
            </w:r>
            <w:r>
              <w:t xml:space="preserve"> место</w:t>
            </w:r>
          </w:p>
          <w:p w:rsidR="00256102" w:rsidRDefault="00256102" w:rsidP="00C842C6">
            <w:r>
              <w:t xml:space="preserve">2. </w:t>
            </w:r>
            <w:r>
              <w:rPr>
                <w:i/>
              </w:rPr>
              <w:t>Конкурс «Оригами»</w:t>
            </w:r>
            <w:r>
              <w:t xml:space="preserve"> - Грамота </w:t>
            </w:r>
            <w:r>
              <w:rPr>
                <w:lang w:val="en-US"/>
              </w:rPr>
              <w:t>II</w:t>
            </w:r>
            <w:r>
              <w:t xml:space="preserve"> место</w:t>
            </w:r>
          </w:p>
          <w:p w:rsidR="00256102" w:rsidRDefault="00256102" w:rsidP="00C842C6">
            <w:r>
              <w:t xml:space="preserve">3. </w:t>
            </w:r>
            <w:r>
              <w:rPr>
                <w:i/>
              </w:rPr>
              <w:t>Конкурс «Мама главный человек»</w:t>
            </w:r>
            <w:r>
              <w:t xml:space="preserve"> - Сертификат участника</w:t>
            </w:r>
          </w:p>
          <w:p w:rsidR="00256102" w:rsidRDefault="00256102" w:rsidP="00C842C6">
            <w:r>
              <w:t xml:space="preserve">4. </w:t>
            </w:r>
            <w:r>
              <w:rPr>
                <w:i/>
              </w:rPr>
              <w:t xml:space="preserve">Конкурс «Голос. Книга – 2020» </w:t>
            </w:r>
            <w:r>
              <w:t xml:space="preserve">- Диплом  </w:t>
            </w:r>
            <w:r>
              <w:rPr>
                <w:lang w:val="en-US"/>
              </w:rPr>
              <w:t>III</w:t>
            </w:r>
          </w:p>
          <w:p w:rsidR="00256102" w:rsidRDefault="00256102" w:rsidP="00C842C6">
            <w:r>
              <w:t xml:space="preserve">5. </w:t>
            </w:r>
            <w:r>
              <w:rPr>
                <w:i/>
              </w:rPr>
              <w:t>Конкурс «Энциклопедия профессий»</w:t>
            </w:r>
            <w:r>
              <w:t xml:space="preserve"> - Сертификат участника</w:t>
            </w:r>
          </w:p>
          <w:p w:rsidR="00256102" w:rsidRDefault="00256102" w:rsidP="00C842C6">
            <w:r>
              <w:t xml:space="preserve">6. </w:t>
            </w:r>
            <w:r>
              <w:rPr>
                <w:i/>
              </w:rPr>
              <w:t>Дистанционный фестиваль – «Мастер – АС»</w:t>
            </w:r>
            <w:r>
              <w:t xml:space="preserve"> - Сертификат участника</w:t>
            </w:r>
          </w:p>
          <w:p w:rsidR="00256102" w:rsidRDefault="00256102" w:rsidP="00C842C6">
            <w:r>
              <w:t xml:space="preserve">7. </w:t>
            </w:r>
            <w:r>
              <w:rPr>
                <w:i/>
              </w:rPr>
              <w:t>Конкурс «Подушка под УШКО»</w:t>
            </w:r>
            <w:r>
              <w:t xml:space="preserve"> - Диплом </w:t>
            </w:r>
            <w:r>
              <w:rPr>
                <w:lang w:val="en-US"/>
              </w:rPr>
              <w:t>I</w:t>
            </w:r>
            <w:r>
              <w:t xml:space="preserve"> место, Диплом </w:t>
            </w:r>
            <w:r>
              <w:rPr>
                <w:lang w:val="en-US"/>
              </w:rPr>
              <w:t>II</w:t>
            </w:r>
            <w:r>
              <w:t xml:space="preserve">, </w:t>
            </w:r>
          </w:p>
          <w:p w:rsidR="00256102" w:rsidRDefault="00256102" w:rsidP="00C842C6">
            <w:r>
              <w:t xml:space="preserve">Диплом  </w:t>
            </w:r>
            <w:r>
              <w:rPr>
                <w:lang w:val="en-US"/>
              </w:rPr>
              <w:t>III</w:t>
            </w:r>
            <w:r>
              <w:t xml:space="preserve"> место</w:t>
            </w:r>
          </w:p>
          <w:p w:rsidR="00256102" w:rsidRDefault="00256102" w:rsidP="00C842C6">
            <w:r>
              <w:t xml:space="preserve">8. </w:t>
            </w:r>
            <w:r>
              <w:rPr>
                <w:i/>
              </w:rPr>
              <w:t>Конкурс «Подарок для Деда Мороза»</w:t>
            </w:r>
            <w:r>
              <w:t xml:space="preserve"> - Диплом </w:t>
            </w:r>
            <w:r>
              <w:rPr>
                <w:lang w:val="en-US"/>
              </w:rPr>
              <w:t>I</w:t>
            </w:r>
            <w:r>
              <w:t xml:space="preserve"> место</w:t>
            </w:r>
          </w:p>
          <w:p w:rsidR="00256102" w:rsidRDefault="00256102" w:rsidP="00C842C6">
            <w:r>
              <w:t xml:space="preserve">9. </w:t>
            </w:r>
            <w:r>
              <w:rPr>
                <w:i/>
              </w:rPr>
              <w:t>Конкурс «Семейные ценности»</w:t>
            </w:r>
            <w:r>
              <w:t xml:space="preserve"> - Сертификат участника</w:t>
            </w:r>
          </w:p>
          <w:p w:rsidR="00256102" w:rsidRDefault="00256102" w:rsidP="00C842C6">
            <w:r>
              <w:t xml:space="preserve">10. </w:t>
            </w:r>
            <w:r>
              <w:rPr>
                <w:i/>
              </w:rPr>
              <w:t>Конкурс «Новый год стучит в окно»</w:t>
            </w:r>
            <w:r>
              <w:t xml:space="preserve"> - Благодарственное письмо</w:t>
            </w:r>
          </w:p>
          <w:p w:rsidR="00256102" w:rsidRDefault="00256102" w:rsidP="00C842C6">
            <w:r>
              <w:t xml:space="preserve">11. </w:t>
            </w:r>
            <w:r>
              <w:rPr>
                <w:i/>
              </w:rPr>
              <w:t>Конкурс «Я с семьёй на каникулах»</w:t>
            </w:r>
            <w:r>
              <w:t xml:space="preserve"> - Диплом </w:t>
            </w:r>
            <w:r>
              <w:rPr>
                <w:lang w:val="en-US"/>
              </w:rPr>
              <w:t>I</w:t>
            </w:r>
            <w:r>
              <w:t xml:space="preserve"> место</w:t>
            </w:r>
          </w:p>
          <w:p w:rsidR="00256102" w:rsidRDefault="00256102" w:rsidP="00C842C6">
            <w:r>
              <w:t xml:space="preserve">12. </w:t>
            </w:r>
            <w:r>
              <w:rPr>
                <w:i/>
              </w:rPr>
              <w:t>Конкурс «Мы разные, но мы вместе!»</w:t>
            </w:r>
            <w:r>
              <w:t xml:space="preserve"> - Диплом </w:t>
            </w:r>
            <w:r>
              <w:rPr>
                <w:lang w:val="en-US"/>
              </w:rPr>
              <w:t>I</w:t>
            </w:r>
            <w:r>
              <w:t xml:space="preserve"> место</w:t>
            </w:r>
          </w:p>
          <w:p w:rsidR="00256102" w:rsidRDefault="00256102" w:rsidP="00C842C6">
            <w:r>
              <w:t xml:space="preserve">13. </w:t>
            </w:r>
            <w:r>
              <w:rPr>
                <w:i/>
              </w:rPr>
              <w:t>Конкурс «Волшебная снежинка»</w:t>
            </w:r>
            <w:r>
              <w:t xml:space="preserve"> - Диплом </w:t>
            </w:r>
            <w:r>
              <w:rPr>
                <w:lang w:val="en-US"/>
              </w:rPr>
              <w:t>I</w:t>
            </w:r>
            <w:r>
              <w:t xml:space="preserve"> место, Диплом  </w:t>
            </w:r>
            <w:r>
              <w:rPr>
                <w:lang w:val="en-US"/>
              </w:rPr>
              <w:t>III</w:t>
            </w:r>
            <w:r>
              <w:t xml:space="preserve"> место</w:t>
            </w:r>
          </w:p>
          <w:p w:rsidR="00256102" w:rsidRDefault="00256102" w:rsidP="00C842C6">
            <w:r>
              <w:t xml:space="preserve">14. </w:t>
            </w:r>
            <w:r>
              <w:rPr>
                <w:i/>
              </w:rPr>
              <w:t>Конкурс «Яр Ёлка»</w:t>
            </w:r>
            <w:r>
              <w:t xml:space="preserve"> - Диплом </w:t>
            </w:r>
            <w:r>
              <w:rPr>
                <w:lang w:val="en-US"/>
              </w:rPr>
              <w:t>II</w:t>
            </w:r>
          </w:p>
          <w:p w:rsidR="00256102" w:rsidRDefault="00256102" w:rsidP="00C842C6">
            <w:r>
              <w:t xml:space="preserve">15. </w:t>
            </w:r>
            <w:r>
              <w:rPr>
                <w:i/>
              </w:rPr>
              <w:t>Конкурс «Новогодний калейдоскоп»</w:t>
            </w:r>
            <w:r>
              <w:t xml:space="preserve"> - Бдагодарность</w:t>
            </w:r>
          </w:p>
          <w:p w:rsidR="00256102" w:rsidRDefault="00256102" w:rsidP="00C842C6">
            <w:r>
              <w:t xml:space="preserve">16. </w:t>
            </w:r>
            <w:r>
              <w:rPr>
                <w:i/>
              </w:rPr>
              <w:t>Конкурс «Лучший снеговик» -</w:t>
            </w:r>
            <w:r>
              <w:t xml:space="preserve"> Диплом  </w:t>
            </w:r>
            <w:r>
              <w:rPr>
                <w:lang w:val="en-US"/>
              </w:rPr>
              <w:t>III</w:t>
            </w:r>
            <w:r>
              <w:t xml:space="preserve"> место</w:t>
            </w:r>
          </w:p>
          <w:p w:rsidR="00256102" w:rsidRDefault="00256102" w:rsidP="00C842C6">
            <w:r>
              <w:t xml:space="preserve">17. </w:t>
            </w:r>
            <w:r>
              <w:rPr>
                <w:i/>
              </w:rPr>
              <w:t>Конкурс «Безопасность вокруг нас»</w:t>
            </w:r>
            <w:r>
              <w:t xml:space="preserve"> - Диплом </w:t>
            </w:r>
            <w:r>
              <w:rPr>
                <w:lang w:val="en-US"/>
              </w:rPr>
              <w:t>I</w:t>
            </w:r>
            <w:r>
              <w:t xml:space="preserve"> место</w:t>
            </w:r>
          </w:p>
          <w:p w:rsidR="00256102" w:rsidRDefault="00256102" w:rsidP="00C842C6">
            <w:r>
              <w:t xml:space="preserve">18. </w:t>
            </w:r>
            <w:r>
              <w:rPr>
                <w:i/>
              </w:rPr>
              <w:t>Конкурс «Папа, дедушка и я – вместе лучшие друзья»</w:t>
            </w:r>
            <w:r>
              <w:t xml:space="preserve"> - Диплом </w:t>
            </w:r>
            <w:r>
              <w:rPr>
                <w:lang w:val="en-US"/>
              </w:rPr>
              <w:t>II</w:t>
            </w:r>
            <w:r>
              <w:t xml:space="preserve"> место</w:t>
            </w:r>
          </w:p>
          <w:p w:rsidR="00256102" w:rsidRDefault="00256102" w:rsidP="00C842C6">
            <w:r>
              <w:t xml:space="preserve">19. </w:t>
            </w:r>
            <w:r>
              <w:rPr>
                <w:i/>
              </w:rPr>
              <w:t>Конкурс «8 Марта – женский день!»</w:t>
            </w:r>
            <w:r>
              <w:t xml:space="preserve"> - Диплом </w:t>
            </w:r>
          </w:p>
          <w:p w:rsidR="00256102" w:rsidRDefault="00256102" w:rsidP="00C842C6">
            <w:r>
              <w:t xml:space="preserve">20. </w:t>
            </w:r>
            <w:r>
              <w:rPr>
                <w:i/>
              </w:rPr>
              <w:t>Конкурс «Рождественские окна»</w:t>
            </w:r>
            <w:r>
              <w:t xml:space="preserve"> - Диплом  </w:t>
            </w:r>
            <w:r>
              <w:rPr>
                <w:lang w:val="en-US"/>
              </w:rPr>
              <w:t>III</w:t>
            </w:r>
            <w:r>
              <w:t xml:space="preserve"> место</w:t>
            </w:r>
          </w:p>
          <w:p w:rsidR="00256102" w:rsidRDefault="00256102" w:rsidP="00C842C6">
            <w:r>
              <w:t xml:space="preserve">21. </w:t>
            </w:r>
            <w:r>
              <w:rPr>
                <w:i/>
              </w:rPr>
              <w:t>Конкурс «Краса Масленица – 2021»</w:t>
            </w:r>
            <w:r>
              <w:t xml:space="preserve"> - Диплом</w:t>
            </w:r>
          </w:p>
          <w:p w:rsidR="00256102" w:rsidRDefault="00256102" w:rsidP="00C842C6">
            <w:r>
              <w:t xml:space="preserve">22. </w:t>
            </w:r>
            <w:r>
              <w:rPr>
                <w:i/>
              </w:rPr>
              <w:t xml:space="preserve">Конкурс «Масленица золотая </w:t>
            </w:r>
            <w:r>
              <w:t xml:space="preserve">– поварёшка расписная» - Диплом </w:t>
            </w:r>
            <w:r>
              <w:rPr>
                <w:lang w:val="en-US"/>
              </w:rPr>
              <w:t>I</w:t>
            </w:r>
            <w:r>
              <w:t xml:space="preserve"> степени</w:t>
            </w:r>
          </w:p>
          <w:p w:rsidR="00256102" w:rsidRDefault="00256102" w:rsidP="00C842C6">
            <w:pPr>
              <w:rPr>
                <w:i/>
              </w:rPr>
            </w:pPr>
            <w:r>
              <w:t xml:space="preserve">23. </w:t>
            </w:r>
            <w:r>
              <w:rPr>
                <w:i/>
              </w:rPr>
              <w:t>Фестиваль чтецов «Живое слово»</w:t>
            </w:r>
          </w:p>
          <w:p w:rsidR="00256102" w:rsidRDefault="00256102" w:rsidP="00C842C6">
            <w:pPr>
              <w:rPr>
                <w:i/>
              </w:rPr>
            </w:pPr>
            <w:r>
              <w:t xml:space="preserve">24. </w:t>
            </w:r>
            <w:r>
              <w:rPr>
                <w:i/>
              </w:rPr>
              <w:t xml:space="preserve">Конкурс «Пернатая радуга» </w:t>
            </w:r>
          </w:p>
          <w:p w:rsidR="00256102" w:rsidRDefault="00256102" w:rsidP="00C842C6">
            <w:pPr>
              <w:rPr>
                <w:i/>
              </w:rPr>
            </w:pPr>
            <w:r>
              <w:t xml:space="preserve">25. </w:t>
            </w:r>
            <w:r>
              <w:rPr>
                <w:i/>
              </w:rPr>
              <w:t>Конкурс «Сказки гуляют по свету»</w:t>
            </w:r>
          </w:p>
          <w:p w:rsidR="00256102" w:rsidRDefault="00256102" w:rsidP="00C842C6">
            <w:r>
              <w:t xml:space="preserve">26. </w:t>
            </w:r>
            <w:r>
              <w:rPr>
                <w:i/>
              </w:rPr>
              <w:t>Фотоконкурс «Мама, папа, я – спортивная семья»</w:t>
            </w:r>
            <w:r>
              <w:t xml:space="preserve"> - Диплом </w:t>
            </w:r>
            <w:r>
              <w:rPr>
                <w:lang w:val="en-US"/>
              </w:rPr>
              <w:t>III</w:t>
            </w:r>
            <w:r>
              <w:t xml:space="preserve"> место</w:t>
            </w:r>
          </w:p>
          <w:p w:rsidR="00256102" w:rsidRDefault="00256102" w:rsidP="00C842C6">
            <w:r>
              <w:t xml:space="preserve">27. </w:t>
            </w:r>
            <w:r>
              <w:rPr>
                <w:i/>
              </w:rPr>
              <w:t>Конкурс «Новогоднее украшение»</w:t>
            </w:r>
            <w:r>
              <w:t xml:space="preserve"> - Диплом </w:t>
            </w:r>
            <w:r>
              <w:rPr>
                <w:lang w:val="en-US"/>
              </w:rPr>
              <w:t>II</w:t>
            </w:r>
            <w:r>
              <w:t xml:space="preserve"> место</w:t>
            </w:r>
          </w:p>
          <w:p w:rsidR="00256102" w:rsidRDefault="00256102" w:rsidP="00C842C6">
            <w:r>
              <w:t xml:space="preserve">28. </w:t>
            </w:r>
            <w:r>
              <w:rPr>
                <w:i/>
              </w:rPr>
              <w:t>Конкурс видеопоздравлений «Самой родной»</w:t>
            </w:r>
            <w:r>
              <w:t xml:space="preserve"> - Диплом </w:t>
            </w:r>
            <w:r>
              <w:rPr>
                <w:lang w:val="en-US"/>
              </w:rPr>
              <w:t>III</w:t>
            </w:r>
            <w:r>
              <w:t xml:space="preserve"> место</w:t>
            </w:r>
          </w:p>
          <w:p w:rsidR="00256102" w:rsidRDefault="00256102" w:rsidP="00C842C6">
            <w:r>
              <w:t xml:space="preserve">29. </w:t>
            </w:r>
            <w:r>
              <w:rPr>
                <w:i/>
              </w:rPr>
              <w:t>Конкурс «Осенний лист»</w:t>
            </w:r>
            <w:r>
              <w:t xml:space="preserve"> - Грамота Победителя</w:t>
            </w:r>
          </w:p>
          <w:p w:rsidR="00256102" w:rsidRDefault="00256102" w:rsidP="00C842C6">
            <w:r>
              <w:t xml:space="preserve">30. </w:t>
            </w:r>
            <w:r>
              <w:rPr>
                <w:i/>
              </w:rPr>
              <w:t>Конкурс «Транспорт Деда Мороза»</w:t>
            </w:r>
            <w:r>
              <w:t xml:space="preserve"> - Диплом  </w:t>
            </w:r>
            <w:r>
              <w:rPr>
                <w:lang w:val="en-US"/>
              </w:rPr>
              <w:t>III</w:t>
            </w:r>
            <w:r>
              <w:t xml:space="preserve"> место</w:t>
            </w:r>
          </w:p>
          <w:p w:rsidR="00256102" w:rsidRDefault="00256102" w:rsidP="00C842C6">
            <w:r>
              <w:t xml:space="preserve">31. </w:t>
            </w:r>
            <w:r>
              <w:rPr>
                <w:i/>
              </w:rPr>
              <w:t>Конкурс «Животные и птицы Ярославской области»</w:t>
            </w:r>
            <w:r>
              <w:t xml:space="preserve">  - Диплом</w:t>
            </w:r>
          </w:p>
          <w:p w:rsidR="00256102" w:rsidRDefault="00256102" w:rsidP="00C842C6">
            <w:r>
              <w:t>32.</w:t>
            </w:r>
            <w:r>
              <w:rPr>
                <w:i/>
              </w:rPr>
              <w:t>Конкурс «Осторожно! Тонкий лёд!»</w:t>
            </w:r>
            <w:r>
              <w:t xml:space="preserve"> - Грамота</w:t>
            </w:r>
          </w:p>
          <w:p w:rsidR="00256102" w:rsidRDefault="00256102" w:rsidP="00C842C6">
            <w:r>
              <w:t>33.</w:t>
            </w:r>
            <w:r>
              <w:rPr>
                <w:i/>
              </w:rPr>
              <w:t>Конкурс «Мы едины»</w:t>
            </w:r>
            <w:r>
              <w:t xml:space="preserve"> - Грамота</w:t>
            </w:r>
          </w:p>
          <w:p w:rsidR="00256102" w:rsidRDefault="00256102" w:rsidP="00C842C6">
            <w:r>
              <w:t xml:space="preserve">34. </w:t>
            </w:r>
            <w:r>
              <w:rPr>
                <w:i/>
              </w:rPr>
              <w:t>Конкурс «Всё для Вас, дорогие!»</w:t>
            </w:r>
            <w:r>
              <w:t xml:space="preserve"> - Диплом </w:t>
            </w:r>
            <w:r>
              <w:rPr>
                <w:lang w:val="en-US"/>
              </w:rPr>
              <w:t>I</w:t>
            </w:r>
            <w:r>
              <w:t xml:space="preserve"> место</w:t>
            </w:r>
          </w:p>
          <w:p w:rsidR="00256102" w:rsidRDefault="00256102" w:rsidP="00C842C6">
            <w:r>
              <w:t>35</w:t>
            </w:r>
            <w:r>
              <w:rPr>
                <w:i/>
              </w:rPr>
              <w:t>. Конкурс «Осенние забавы»</w:t>
            </w:r>
            <w:r>
              <w:t xml:space="preserve"> - Грамота </w:t>
            </w:r>
            <w:r>
              <w:rPr>
                <w:lang w:val="en-US"/>
              </w:rPr>
              <w:t>I</w:t>
            </w:r>
            <w:r>
              <w:t xml:space="preserve"> место, Грамота </w:t>
            </w:r>
            <w:r>
              <w:rPr>
                <w:lang w:val="en-US"/>
              </w:rPr>
              <w:t>III</w:t>
            </w:r>
            <w:r>
              <w:t xml:space="preserve"> место</w:t>
            </w:r>
          </w:p>
          <w:p w:rsidR="00256102" w:rsidRDefault="00256102" w:rsidP="00C842C6">
            <w:r>
              <w:rPr>
                <w:i/>
              </w:rPr>
              <w:lastRenderedPageBreak/>
              <w:t xml:space="preserve">36. </w:t>
            </w:r>
            <w:r w:rsidRPr="00E63030">
              <w:rPr>
                <w:i/>
              </w:rPr>
              <w:t>Конкурс «Традиционное ёлочное украшение»</w:t>
            </w:r>
            <w:r>
              <w:t xml:space="preserve"> - Грамота </w:t>
            </w:r>
            <w:r>
              <w:rPr>
                <w:lang w:val="en-US"/>
              </w:rPr>
              <w:t>II</w:t>
            </w:r>
            <w:r>
              <w:t xml:space="preserve"> место</w:t>
            </w:r>
          </w:p>
          <w:p w:rsidR="00256102" w:rsidRDefault="00256102" w:rsidP="00C842C6">
            <w:r>
              <w:t xml:space="preserve">37. </w:t>
            </w:r>
            <w:r>
              <w:rPr>
                <w:i/>
              </w:rPr>
              <w:t>Конкурс «Весеннее настроение»</w:t>
            </w:r>
            <w:r>
              <w:t xml:space="preserve"> - Грамота </w:t>
            </w:r>
            <w:r>
              <w:rPr>
                <w:lang w:val="en-US"/>
              </w:rPr>
              <w:t>I</w:t>
            </w:r>
            <w:r>
              <w:t xml:space="preserve"> место, Грамота </w:t>
            </w:r>
            <w:r>
              <w:rPr>
                <w:lang w:val="en-US"/>
              </w:rPr>
              <w:t>II</w:t>
            </w:r>
            <w:r>
              <w:t xml:space="preserve"> место</w:t>
            </w:r>
          </w:p>
          <w:p w:rsidR="00256102" w:rsidRDefault="00256102" w:rsidP="00C842C6">
            <w:r>
              <w:t xml:space="preserve">38. </w:t>
            </w:r>
            <w:r>
              <w:rPr>
                <w:i/>
              </w:rPr>
              <w:t>Конкурс «Пернатая радость»</w:t>
            </w:r>
            <w:r>
              <w:t xml:space="preserve"> - Диплом </w:t>
            </w:r>
            <w:r>
              <w:rPr>
                <w:lang w:val="en-US"/>
              </w:rPr>
              <w:t>I</w:t>
            </w:r>
            <w:r>
              <w:t xml:space="preserve"> место, Диплом  </w:t>
            </w:r>
            <w:r>
              <w:rPr>
                <w:lang w:val="en-US"/>
              </w:rPr>
              <w:t>II</w:t>
            </w:r>
            <w:r>
              <w:t xml:space="preserve"> место, Диплом  </w:t>
            </w:r>
            <w:r>
              <w:rPr>
                <w:lang w:val="en-US"/>
              </w:rPr>
              <w:t>III</w:t>
            </w:r>
            <w:r>
              <w:t xml:space="preserve"> место</w:t>
            </w:r>
          </w:p>
          <w:p w:rsidR="00256102" w:rsidRDefault="00256102" w:rsidP="00C842C6">
            <w:r>
              <w:t xml:space="preserve">39. </w:t>
            </w:r>
            <w:r>
              <w:rPr>
                <w:i/>
              </w:rPr>
              <w:t>Конкурс «Лучшая семейная игрушка»</w:t>
            </w:r>
            <w:r>
              <w:t xml:space="preserve"> - Грамота </w:t>
            </w:r>
            <w:r>
              <w:rPr>
                <w:lang w:val="en-US"/>
              </w:rPr>
              <w:t>II</w:t>
            </w:r>
            <w:r>
              <w:t xml:space="preserve"> место</w:t>
            </w:r>
          </w:p>
          <w:p w:rsidR="00256102" w:rsidRDefault="00256102" w:rsidP="00C842C6">
            <w:r>
              <w:t xml:space="preserve">40. </w:t>
            </w:r>
            <w:r w:rsidRPr="000036BB">
              <w:rPr>
                <w:i/>
              </w:rPr>
              <w:t xml:space="preserve">Конкурс «Семейные узы» </w:t>
            </w:r>
            <w:r>
              <w:t xml:space="preserve"> - Диплом </w:t>
            </w:r>
            <w:r>
              <w:rPr>
                <w:lang w:val="en-US"/>
              </w:rPr>
              <w:t>I</w:t>
            </w:r>
            <w:r>
              <w:t xml:space="preserve"> место, Диплом  </w:t>
            </w:r>
            <w:r>
              <w:rPr>
                <w:lang w:val="en-US"/>
              </w:rPr>
              <w:t>II</w:t>
            </w:r>
            <w:r>
              <w:t xml:space="preserve"> место</w:t>
            </w:r>
          </w:p>
          <w:p w:rsidR="00256102" w:rsidRDefault="00256102" w:rsidP="00C842C6">
            <w:r>
              <w:t xml:space="preserve">41. </w:t>
            </w:r>
            <w:r>
              <w:rPr>
                <w:i/>
              </w:rPr>
              <w:t>Конкурс «Профессии в лицах»</w:t>
            </w:r>
            <w:r>
              <w:t xml:space="preserve"> - Диплом  </w:t>
            </w:r>
            <w:r>
              <w:rPr>
                <w:lang w:val="en-US"/>
              </w:rPr>
              <w:t>II</w:t>
            </w:r>
            <w:r>
              <w:t xml:space="preserve"> место</w:t>
            </w:r>
          </w:p>
          <w:p w:rsidR="00256102" w:rsidRDefault="00256102" w:rsidP="00C842C6">
            <w:r>
              <w:t xml:space="preserve">42. </w:t>
            </w:r>
            <w:r>
              <w:rPr>
                <w:i/>
              </w:rPr>
              <w:t>Конкурс «Мир во всём мире»</w:t>
            </w:r>
            <w:r>
              <w:t xml:space="preserve"> - Грамота </w:t>
            </w:r>
            <w:r>
              <w:rPr>
                <w:lang w:val="en-US"/>
              </w:rPr>
              <w:t>I</w:t>
            </w:r>
            <w:r>
              <w:t xml:space="preserve"> место</w:t>
            </w:r>
          </w:p>
          <w:p w:rsidR="00256102" w:rsidRDefault="00256102" w:rsidP="00C842C6"/>
        </w:tc>
        <w:tc>
          <w:tcPr>
            <w:tcW w:w="2623" w:type="dxa"/>
          </w:tcPr>
          <w:p w:rsidR="00256102" w:rsidRDefault="00256102" w:rsidP="00C842C6">
            <w:pPr>
              <w:rPr>
                <w:rFonts w:eastAsia="Times New Roman"/>
              </w:rPr>
            </w:pPr>
            <w:r>
              <w:lastRenderedPageBreak/>
              <w:t xml:space="preserve">1. </w:t>
            </w:r>
            <w:r>
              <w:rPr>
                <w:i/>
              </w:rPr>
              <w:t>Конкурс «Мой папа»</w:t>
            </w:r>
            <w:r>
              <w:t xml:space="preserve"> - Диплом </w:t>
            </w:r>
            <w:r>
              <w:rPr>
                <w:lang w:val="en-US"/>
              </w:rPr>
              <w:t>I</w:t>
            </w:r>
            <w:r>
              <w:t xml:space="preserve"> место, Диплом </w:t>
            </w:r>
            <w:r>
              <w:rPr>
                <w:lang w:val="en-US"/>
              </w:rPr>
              <w:t>II</w:t>
            </w:r>
            <w:r>
              <w:t xml:space="preserve">, </w:t>
            </w:r>
          </w:p>
          <w:p w:rsidR="00256102" w:rsidRDefault="00256102" w:rsidP="00C842C6">
            <w:r>
              <w:t xml:space="preserve">Диплом  </w:t>
            </w:r>
            <w:r>
              <w:rPr>
                <w:lang w:val="en-US"/>
              </w:rPr>
              <w:t>III</w:t>
            </w:r>
            <w:r>
              <w:t xml:space="preserve"> место</w:t>
            </w:r>
          </w:p>
          <w:p w:rsidR="00256102" w:rsidRDefault="00256102" w:rsidP="00C842C6">
            <w:r>
              <w:t xml:space="preserve">2. </w:t>
            </w:r>
            <w:r>
              <w:rPr>
                <w:i/>
              </w:rPr>
              <w:t>«Наш любимый школьный двор»</w:t>
            </w:r>
            <w:r>
              <w:t xml:space="preserve"> - Диплом поощрительный</w:t>
            </w:r>
          </w:p>
          <w:p w:rsidR="00256102" w:rsidRDefault="00256102" w:rsidP="00C842C6">
            <w:r>
              <w:t xml:space="preserve">3. </w:t>
            </w:r>
            <w:r>
              <w:rPr>
                <w:i/>
              </w:rPr>
              <w:t>Конкурс «Лучший семейный отдых»</w:t>
            </w:r>
            <w:r>
              <w:t xml:space="preserve"> - Диплом  </w:t>
            </w:r>
            <w:r>
              <w:rPr>
                <w:lang w:val="en-US"/>
              </w:rPr>
              <w:t>III</w:t>
            </w:r>
            <w:r>
              <w:t xml:space="preserve"> место</w:t>
            </w:r>
          </w:p>
          <w:p w:rsidR="00256102" w:rsidRDefault="00256102" w:rsidP="00C842C6">
            <w:r>
              <w:t xml:space="preserve"> 4. </w:t>
            </w:r>
            <w:r>
              <w:rPr>
                <w:i/>
              </w:rPr>
              <w:t>Конкурс «12 ноября – Синичкин День»</w:t>
            </w:r>
            <w:r>
              <w:t xml:space="preserve"> - Грамота</w:t>
            </w:r>
          </w:p>
          <w:p w:rsidR="00256102" w:rsidRDefault="00256102" w:rsidP="00C842C6">
            <w:r>
              <w:t xml:space="preserve">5. </w:t>
            </w:r>
            <w:r>
              <w:rPr>
                <w:i/>
              </w:rPr>
              <w:t>Конкурс «ЯрПрофи»</w:t>
            </w:r>
          </w:p>
          <w:p w:rsidR="00256102" w:rsidRDefault="00256102" w:rsidP="00C842C6">
            <w:r>
              <w:t xml:space="preserve">6. </w:t>
            </w:r>
            <w:r>
              <w:rPr>
                <w:i/>
              </w:rPr>
              <w:t>Конкурс «Новогодняя игрушка из бросового материала»</w:t>
            </w:r>
            <w:r>
              <w:t xml:space="preserve"> - Диплом </w:t>
            </w:r>
            <w:r>
              <w:rPr>
                <w:lang w:val="en-US"/>
              </w:rPr>
              <w:t>II</w:t>
            </w:r>
            <w:r>
              <w:t xml:space="preserve"> степени</w:t>
            </w:r>
          </w:p>
          <w:p w:rsidR="00256102" w:rsidRDefault="00256102" w:rsidP="00C842C6">
            <w:pPr>
              <w:rPr>
                <w:i/>
              </w:rPr>
            </w:pPr>
            <w:r>
              <w:t xml:space="preserve">7. </w:t>
            </w:r>
            <w:r>
              <w:rPr>
                <w:i/>
              </w:rPr>
              <w:t>Конкурс «</w:t>
            </w:r>
            <w:r>
              <w:rPr>
                <w:i/>
                <w:lang w:val="en-US"/>
              </w:rPr>
              <w:t>Eco</w:t>
            </w:r>
            <w:r>
              <w:rPr>
                <w:i/>
              </w:rPr>
              <w:t>-</w:t>
            </w:r>
            <w:r>
              <w:rPr>
                <w:i/>
                <w:lang w:val="en-US"/>
              </w:rPr>
              <w:t>School</w:t>
            </w:r>
            <w:r>
              <w:rPr>
                <w:i/>
              </w:rPr>
              <w:t xml:space="preserve"> Ярославии – 2021»</w:t>
            </w:r>
          </w:p>
          <w:p w:rsidR="00256102" w:rsidRDefault="00256102" w:rsidP="00C842C6">
            <w:r>
              <w:t xml:space="preserve">8. </w:t>
            </w:r>
            <w:r>
              <w:rPr>
                <w:i/>
              </w:rPr>
              <w:t>Конкурс «Мой домашний питомец»</w:t>
            </w:r>
            <w:r>
              <w:t xml:space="preserve">- Диплом </w:t>
            </w:r>
            <w:r>
              <w:rPr>
                <w:lang w:val="en-US"/>
              </w:rPr>
              <w:t>II</w:t>
            </w:r>
          </w:p>
          <w:p w:rsidR="00256102" w:rsidRDefault="00256102" w:rsidP="00C842C6">
            <w:r>
              <w:t xml:space="preserve">9. </w:t>
            </w:r>
            <w:r>
              <w:rPr>
                <w:i/>
              </w:rPr>
              <w:t xml:space="preserve">Интеллектуальная игра «Семейный </w:t>
            </w:r>
            <w:r>
              <w:rPr>
                <w:i/>
                <w:lang w:val="en-US"/>
              </w:rPr>
              <w:t>IQ</w:t>
            </w:r>
            <w:r>
              <w:rPr>
                <w:i/>
              </w:rPr>
              <w:t>»</w:t>
            </w:r>
            <w:r>
              <w:t xml:space="preserve"> - Грамота </w:t>
            </w:r>
            <w:r>
              <w:rPr>
                <w:lang w:val="en-US"/>
              </w:rPr>
              <w:t>II</w:t>
            </w:r>
            <w:r w:rsidRPr="006527EC">
              <w:t xml:space="preserve"> </w:t>
            </w:r>
            <w:r>
              <w:t>место</w:t>
            </w:r>
          </w:p>
          <w:p w:rsidR="00256102" w:rsidRDefault="00256102" w:rsidP="00C842C6">
            <w:pPr>
              <w:ind w:left="-804"/>
            </w:pPr>
            <w:r>
              <w:t xml:space="preserve">6. </w:t>
            </w:r>
            <w:r>
              <w:rPr>
                <w:sz w:val="16"/>
              </w:rPr>
              <w:t xml:space="preserve">1. </w:t>
            </w:r>
          </w:p>
        </w:tc>
      </w:tr>
    </w:tbl>
    <w:p w:rsidR="00256102" w:rsidRDefault="00256102" w:rsidP="004665E4"/>
    <w:p w:rsidR="00256102" w:rsidRPr="00C57EEE" w:rsidRDefault="00256102" w:rsidP="00B60C9D">
      <w:r>
        <w:rPr>
          <w:b/>
          <w:u w:val="single"/>
        </w:rPr>
        <w:t xml:space="preserve">Вывод: </w:t>
      </w:r>
      <w:r>
        <w:rPr>
          <w:b/>
        </w:rPr>
        <w:t xml:space="preserve"> </w:t>
      </w:r>
      <w:r>
        <w:t>Участие в городских и районных мероприятиях стало более интенсивным, так как в коллективе появились молодые активные педагоги. У педагогов высокий профессиональный уровень и положительный настрой на достижение более высоких результатов.</w:t>
      </w:r>
    </w:p>
    <w:p w:rsidR="00256102" w:rsidRDefault="00256102" w:rsidP="00AB3C73">
      <w:pPr>
        <w:autoSpaceDE w:val="0"/>
        <w:autoSpaceDN w:val="0"/>
        <w:adjustRightInd w:val="0"/>
        <w:rPr>
          <w:rFonts w:eastAsia="Times New Roman"/>
          <w:b/>
          <w:bCs/>
          <w:color w:val="000000"/>
          <w:sz w:val="28"/>
          <w:szCs w:val="28"/>
          <w:lang w:eastAsia="ru-RU"/>
        </w:rPr>
      </w:pPr>
    </w:p>
    <w:p w:rsidR="00256102" w:rsidRDefault="00256102" w:rsidP="001222C1">
      <w:pPr>
        <w:rPr>
          <w:b/>
          <w:u w:val="single"/>
        </w:rPr>
      </w:pPr>
      <w:r>
        <w:rPr>
          <w:b/>
          <w:u w:val="single"/>
        </w:rPr>
        <w:t xml:space="preserve">               </w:t>
      </w:r>
    </w:p>
    <w:p w:rsidR="00256102" w:rsidRPr="00835474" w:rsidRDefault="00256102" w:rsidP="00835474">
      <w:pPr>
        <w:pStyle w:val="Default"/>
        <w:rPr>
          <w:lang w:val="ru-RU"/>
        </w:rPr>
      </w:pPr>
      <w:r w:rsidRPr="00835474">
        <w:rPr>
          <w:lang w:val="ru-RU"/>
        </w:rPr>
        <w:t>5.Медицинское обслуживание, профилактическая работа</w:t>
      </w:r>
    </w:p>
    <w:p w:rsidR="00256102" w:rsidRDefault="00256102" w:rsidP="00835474">
      <w:pPr>
        <w:spacing w:before="100" w:beforeAutospacing="1" w:after="100" w:afterAutospacing="1"/>
        <w:rPr>
          <w:lang w:eastAsia="ru-RU"/>
        </w:rPr>
      </w:pPr>
      <w:r>
        <w:rPr>
          <w:lang w:eastAsia="ru-RU"/>
        </w:rPr>
        <w:t>В  детском  саду  имеется  медицинский кабинет                                                                                                                                                                Медицинский кабинет оснащен необходимым оборудованием:</w:t>
      </w:r>
    </w:p>
    <w:p w:rsidR="00256102" w:rsidRDefault="00256102" w:rsidP="00835474">
      <w:pPr>
        <w:numPr>
          <w:ilvl w:val="0"/>
          <w:numId w:val="31"/>
        </w:numPr>
        <w:spacing w:before="100" w:beforeAutospacing="1" w:after="100" w:afterAutospacing="1"/>
        <w:rPr>
          <w:lang w:eastAsia="ru-RU"/>
        </w:rPr>
      </w:pPr>
      <w:r>
        <w:rPr>
          <w:lang w:eastAsia="ru-RU"/>
        </w:rPr>
        <w:t>холодильник  для  хранения  вакцин и лекарственных препаратов</w:t>
      </w:r>
    </w:p>
    <w:p w:rsidR="00256102" w:rsidRDefault="00256102" w:rsidP="00835474">
      <w:pPr>
        <w:numPr>
          <w:ilvl w:val="0"/>
          <w:numId w:val="31"/>
        </w:numPr>
        <w:spacing w:before="100" w:beforeAutospacing="1" w:after="100" w:afterAutospacing="1"/>
        <w:rPr>
          <w:lang w:eastAsia="ru-RU"/>
        </w:rPr>
      </w:pPr>
      <w:r>
        <w:rPr>
          <w:lang w:eastAsia="ru-RU"/>
        </w:rPr>
        <w:t>стол  для  постановки  реакции  Манту  и  БЦЖ</w:t>
      </w:r>
    </w:p>
    <w:p w:rsidR="00256102" w:rsidRDefault="00256102" w:rsidP="00835474">
      <w:pPr>
        <w:numPr>
          <w:ilvl w:val="0"/>
          <w:numId w:val="31"/>
        </w:numPr>
        <w:spacing w:before="100" w:beforeAutospacing="1" w:after="100" w:afterAutospacing="1"/>
        <w:rPr>
          <w:lang w:eastAsia="ru-RU"/>
        </w:rPr>
      </w:pPr>
      <w:r>
        <w:rPr>
          <w:lang w:eastAsia="ru-RU"/>
        </w:rPr>
        <w:t xml:space="preserve">шкаф  для  хранения  лекарственных  средств </w:t>
      </w:r>
    </w:p>
    <w:p w:rsidR="00256102" w:rsidRDefault="00256102" w:rsidP="00835474">
      <w:pPr>
        <w:numPr>
          <w:ilvl w:val="0"/>
          <w:numId w:val="31"/>
        </w:numPr>
        <w:spacing w:before="100" w:beforeAutospacing="1" w:after="100" w:afterAutospacing="1"/>
        <w:rPr>
          <w:lang w:eastAsia="ru-RU"/>
        </w:rPr>
      </w:pPr>
      <w:r>
        <w:rPr>
          <w:lang w:eastAsia="ru-RU"/>
        </w:rPr>
        <w:t>аптечка  для  оказания  неотложной  помощи</w:t>
      </w:r>
    </w:p>
    <w:p w:rsidR="00256102" w:rsidRDefault="00256102" w:rsidP="00835474">
      <w:pPr>
        <w:numPr>
          <w:ilvl w:val="0"/>
          <w:numId w:val="31"/>
        </w:numPr>
        <w:spacing w:before="100" w:beforeAutospacing="1" w:after="100" w:afterAutospacing="1"/>
        <w:rPr>
          <w:lang w:eastAsia="ru-RU"/>
        </w:rPr>
      </w:pPr>
      <w:r>
        <w:rPr>
          <w:lang w:eastAsia="ru-RU"/>
        </w:rPr>
        <w:t xml:space="preserve">ведра  с  педальной  крышкой  для  мусора </w:t>
      </w:r>
    </w:p>
    <w:p w:rsidR="00256102" w:rsidRDefault="00256102" w:rsidP="00835474">
      <w:pPr>
        <w:numPr>
          <w:ilvl w:val="0"/>
          <w:numId w:val="31"/>
        </w:numPr>
        <w:spacing w:before="100" w:beforeAutospacing="1" w:after="100" w:afterAutospacing="1"/>
        <w:rPr>
          <w:lang w:eastAsia="ru-RU"/>
        </w:rPr>
      </w:pPr>
      <w:r>
        <w:rPr>
          <w:lang w:eastAsia="ru-RU"/>
        </w:rPr>
        <w:t>Ростомер</w:t>
      </w:r>
    </w:p>
    <w:p w:rsidR="00256102" w:rsidRDefault="00256102" w:rsidP="00835474">
      <w:pPr>
        <w:numPr>
          <w:ilvl w:val="0"/>
          <w:numId w:val="31"/>
        </w:numPr>
        <w:spacing w:before="100" w:beforeAutospacing="1" w:after="100" w:afterAutospacing="1"/>
        <w:rPr>
          <w:lang w:eastAsia="ru-RU"/>
        </w:rPr>
      </w:pPr>
      <w:r>
        <w:rPr>
          <w:lang w:eastAsia="ru-RU"/>
        </w:rPr>
        <w:t>весы  электронные</w:t>
      </w:r>
    </w:p>
    <w:p w:rsidR="00256102" w:rsidRDefault="00256102" w:rsidP="00835474">
      <w:pPr>
        <w:numPr>
          <w:ilvl w:val="0"/>
          <w:numId w:val="31"/>
        </w:numPr>
        <w:spacing w:before="100" w:beforeAutospacing="1" w:after="100" w:afterAutospacing="1"/>
        <w:rPr>
          <w:lang w:eastAsia="ru-RU"/>
        </w:rPr>
      </w:pPr>
      <w:r>
        <w:rPr>
          <w:lang w:eastAsia="ru-RU"/>
        </w:rPr>
        <w:t>кушетка</w:t>
      </w:r>
    </w:p>
    <w:p w:rsidR="00256102" w:rsidRDefault="00256102" w:rsidP="00835474">
      <w:pPr>
        <w:numPr>
          <w:ilvl w:val="0"/>
          <w:numId w:val="31"/>
        </w:numPr>
        <w:spacing w:before="100" w:beforeAutospacing="1" w:after="100" w:afterAutospacing="1"/>
        <w:rPr>
          <w:lang w:eastAsia="ru-RU"/>
        </w:rPr>
      </w:pPr>
      <w:r>
        <w:rPr>
          <w:lang w:eastAsia="ru-RU"/>
        </w:rPr>
        <w:t xml:space="preserve">тонометр  </w:t>
      </w:r>
    </w:p>
    <w:p w:rsidR="00256102" w:rsidRDefault="00256102" w:rsidP="00835474">
      <w:pPr>
        <w:numPr>
          <w:ilvl w:val="0"/>
          <w:numId w:val="31"/>
        </w:numPr>
        <w:spacing w:before="100" w:beforeAutospacing="1" w:after="100" w:afterAutospacing="1"/>
        <w:rPr>
          <w:lang w:eastAsia="ru-RU"/>
        </w:rPr>
      </w:pPr>
      <w:r>
        <w:rPr>
          <w:lang w:eastAsia="ru-RU"/>
        </w:rPr>
        <w:t>лампы</w:t>
      </w:r>
    </w:p>
    <w:p w:rsidR="00256102" w:rsidRDefault="00256102" w:rsidP="00835474">
      <w:pPr>
        <w:numPr>
          <w:ilvl w:val="0"/>
          <w:numId w:val="31"/>
        </w:numPr>
        <w:spacing w:before="100" w:beforeAutospacing="1" w:after="100" w:afterAutospacing="1"/>
        <w:rPr>
          <w:lang w:eastAsia="ru-RU"/>
        </w:rPr>
      </w:pPr>
      <w:r>
        <w:rPr>
          <w:lang w:eastAsia="ru-RU"/>
        </w:rPr>
        <w:t>безконтактные термометры</w:t>
      </w:r>
    </w:p>
    <w:p w:rsidR="00256102" w:rsidRDefault="00256102" w:rsidP="00835474">
      <w:pPr>
        <w:numPr>
          <w:ilvl w:val="0"/>
          <w:numId w:val="31"/>
        </w:numPr>
        <w:spacing w:before="100" w:beforeAutospacing="1" w:after="100" w:afterAutospacing="1"/>
        <w:rPr>
          <w:lang w:eastAsia="ru-RU"/>
        </w:rPr>
      </w:pPr>
      <w:r>
        <w:rPr>
          <w:lang w:eastAsia="ru-RU"/>
        </w:rPr>
        <w:t>антисептики</w:t>
      </w:r>
    </w:p>
    <w:p w:rsidR="00256102" w:rsidRDefault="00256102" w:rsidP="00835474">
      <w:pPr>
        <w:numPr>
          <w:ilvl w:val="0"/>
          <w:numId w:val="31"/>
        </w:numPr>
        <w:spacing w:before="100" w:beforeAutospacing="1" w:after="100" w:afterAutospacing="1"/>
        <w:rPr>
          <w:lang w:eastAsia="ru-RU"/>
        </w:rPr>
      </w:pPr>
      <w:r>
        <w:rPr>
          <w:lang w:eastAsia="ru-RU"/>
        </w:rPr>
        <w:t>маски – 1000 шт.</w:t>
      </w:r>
    </w:p>
    <w:p w:rsidR="00256102" w:rsidRDefault="00256102" w:rsidP="00835474">
      <w:pPr>
        <w:spacing w:before="100" w:beforeAutospacing="1" w:after="100" w:afterAutospacing="1"/>
        <w:rPr>
          <w:lang w:eastAsia="ru-RU"/>
        </w:rPr>
      </w:pPr>
      <w:r>
        <w:rPr>
          <w:lang w:eastAsia="ru-RU"/>
        </w:rPr>
        <w:lastRenderedPageBreak/>
        <w:t>В течение года в ДОУ проводились следующие оздоровительные мероприятия:</w:t>
      </w:r>
    </w:p>
    <w:p w:rsidR="00256102" w:rsidRDefault="00256102" w:rsidP="00835474">
      <w:pPr>
        <w:spacing w:before="100" w:beforeAutospacing="1" w:after="100" w:afterAutospacing="1"/>
        <w:rPr>
          <w:lang w:eastAsia="ru-RU"/>
        </w:rPr>
      </w:pPr>
      <w:r>
        <w:rPr>
          <w:lang w:eastAsia="ru-RU"/>
        </w:rPr>
        <w:t xml:space="preserve">- общие закаливающие процедуры: оздоровительный бег (в теплый период), хождение босиком по корригирующим дорожкам, воздушные ванны,  прием поливитаминов осенью и весной, </w:t>
      </w:r>
    </w:p>
    <w:p w:rsidR="00256102" w:rsidRDefault="00256102" w:rsidP="00835474">
      <w:pPr>
        <w:spacing w:before="100" w:beforeAutospacing="1" w:after="100" w:afterAutospacing="1"/>
        <w:rPr>
          <w:lang w:eastAsia="ru-RU"/>
        </w:rPr>
      </w:pPr>
      <w:r>
        <w:rPr>
          <w:lang w:eastAsia="ru-RU"/>
        </w:rPr>
        <w:t>- комплексы гимнастики для профилактики плоскостопия, нарушений осанки;</w:t>
      </w:r>
    </w:p>
    <w:p w:rsidR="00256102" w:rsidRPr="00DD5B96" w:rsidRDefault="00256102" w:rsidP="00835474">
      <w:pPr>
        <w:spacing w:before="134" w:after="134"/>
        <w:rPr>
          <w:b/>
          <w:lang w:eastAsia="ru-RU"/>
        </w:rPr>
      </w:pPr>
      <w:r>
        <w:rPr>
          <w:lang w:eastAsia="ru-RU"/>
        </w:rPr>
        <w:t>- пальчиковая, зрительная, артикуляционная гимнастика.</w:t>
      </w:r>
    </w:p>
    <w:p w:rsidR="00256102" w:rsidRDefault="00256102" w:rsidP="00835474">
      <w:pPr>
        <w:pStyle w:val="Default"/>
        <w:rPr>
          <w:lang w:val="ru-RU"/>
        </w:rPr>
      </w:pPr>
      <w:r w:rsidRPr="00835474">
        <w:rPr>
          <w:lang w:val="ru-RU"/>
        </w:rPr>
        <w:t xml:space="preserve">                                               </w:t>
      </w:r>
      <w:r>
        <w:rPr>
          <w:lang w:val="ru-RU"/>
        </w:rPr>
        <w:t xml:space="preserve">                           </w:t>
      </w:r>
    </w:p>
    <w:p w:rsidR="00256102" w:rsidRDefault="00256102" w:rsidP="00835474">
      <w:pPr>
        <w:pStyle w:val="Default"/>
        <w:rPr>
          <w:lang w:val="ru-RU"/>
        </w:rPr>
      </w:pPr>
      <w:r>
        <w:rPr>
          <w:lang w:val="ru-RU"/>
        </w:rPr>
        <w:t xml:space="preserve"> </w:t>
      </w:r>
      <w:r w:rsidRPr="00835474">
        <w:rPr>
          <w:lang w:val="ru-RU"/>
        </w:rPr>
        <w:t xml:space="preserve">Охрана и укрепление здоровья детей </w:t>
      </w:r>
    </w:p>
    <w:p w:rsidR="00256102" w:rsidRDefault="00256102" w:rsidP="00835474">
      <w:pPr>
        <w:pStyle w:val="Default"/>
        <w:rPr>
          <w:lang w:val="ru-RU"/>
        </w:rPr>
      </w:pPr>
    </w:p>
    <w:p w:rsidR="00256102" w:rsidRPr="00EE0208" w:rsidRDefault="00256102" w:rsidP="00471008">
      <w:pPr>
        <w:rPr>
          <w:rFonts w:cs="Arial"/>
        </w:rPr>
      </w:pPr>
      <w:r>
        <w:rPr>
          <w:rFonts w:cs="Arial"/>
        </w:rPr>
        <w:t xml:space="preserve">  </w:t>
      </w:r>
      <w:r w:rsidRPr="00EE0208">
        <w:rPr>
          <w:rFonts w:cs="Arial"/>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w:t>
      </w:r>
    </w:p>
    <w:p w:rsidR="00256102" w:rsidRPr="00EE0208" w:rsidRDefault="00256102" w:rsidP="00471008">
      <w:pPr>
        <w:rPr>
          <w:rFonts w:cs="Arial"/>
        </w:rPr>
      </w:pPr>
      <w:r>
        <w:rPr>
          <w:rFonts w:cs="Arial"/>
        </w:rPr>
        <w:t xml:space="preserve">  </w:t>
      </w:r>
      <w:r w:rsidRPr="00EE0208">
        <w:rPr>
          <w:rFonts w:cs="Arial"/>
        </w:rPr>
        <w:t>В решение данного вопроса принимает участие весь персонал детского сада.</w:t>
      </w:r>
    </w:p>
    <w:p w:rsidR="00256102" w:rsidRPr="00436561" w:rsidRDefault="00256102" w:rsidP="00436561">
      <w:pPr>
        <w:pStyle w:val="211"/>
        <w:jc w:val="both"/>
        <w:rPr>
          <w:b/>
          <w:sz w:val="24"/>
        </w:rPr>
      </w:pPr>
      <w:r w:rsidRPr="00436561">
        <w:rPr>
          <w:b/>
          <w:sz w:val="24"/>
        </w:rPr>
        <w:t>Цель:</w:t>
      </w:r>
    </w:p>
    <w:p w:rsidR="00256102" w:rsidRPr="00CC4114" w:rsidRDefault="00256102" w:rsidP="00436561">
      <w:pPr>
        <w:pStyle w:val="211"/>
        <w:jc w:val="both"/>
        <w:rPr>
          <w:bCs/>
          <w:color w:val="000000"/>
          <w:sz w:val="24"/>
        </w:rPr>
      </w:pPr>
      <w:r w:rsidRPr="00CC4114">
        <w:rPr>
          <w:sz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p>
    <w:p w:rsidR="00256102" w:rsidRPr="00436561" w:rsidRDefault="00256102" w:rsidP="00436561">
      <w:pPr>
        <w:rPr>
          <w:b/>
          <w:w w:val="120"/>
        </w:rPr>
      </w:pPr>
      <w:r w:rsidRPr="00436561">
        <w:rPr>
          <w:b/>
          <w:w w:val="120"/>
        </w:rPr>
        <w:t xml:space="preserve"> задачи:</w:t>
      </w:r>
    </w:p>
    <w:p w:rsidR="00256102" w:rsidRPr="00CC4114" w:rsidRDefault="00256102" w:rsidP="00436561">
      <w:r w:rsidRPr="00CC4114">
        <w:rPr>
          <w:color w:val="000000"/>
        </w:rPr>
        <w:t xml:space="preserve">1. Охрана </w:t>
      </w:r>
      <w:r w:rsidRPr="00CC4114">
        <w:t xml:space="preserve"> жизни и здоровья детей, формирование ценностей здоровья и здорового образа жизни.</w:t>
      </w:r>
    </w:p>
    <w:p w:rsidR="00256102" w:rsidRPr="00CC4114" w:rsidRDefault="00256102" w:rsidP="00436561">
      <w:pPr>
        <w:rPr>
          <w:color w:val="000000"/>
        </w:rPr>
      </w:pPr>
      <w:r w:rsidRPr="00CC4114">
        <w:rPr>
          <w:color w:val="000000"/>
        </w:rPr>
        <w:t>2. Продолжать введение в практику дошкольной образовательной организации ФГОС ДО - через создание предметно-пространственной среды, способствующей физическому развитию детей.</w:t>
      </w:r>
    </w:p>
    <w:p w:rsidR="00256102" w:rsidRPr="00CC4114" w:rsidRDefault="00256102" w:rsidP="00436561">
      <w:r w:rsidRPr="00CC4114">
        <w:rPr>
          <w:color w:val="000000"/>
        </w:rPr>
        <w:t xml:space="preserve">3. </w:t>
      </w:r>
      <w:r w:rsidRPr="00CC4114">
        <w:t>Повышение квалификации,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w:t>
      </w:r>
    </w:p>
    <w:p w:rsidR="00256102" w:rsidRPr="00CC4114" w:rsidRDefault="00256102" w:rsidP="00436561">
      <w:pPr>
        <w:jc w:val="both"/>
      </w:pPr>
      <w:r w:rsidRPr="00CC4114">
        <w:rPr>
          <w:color w:val="000000"/>
        </w:rPr>
        <w:t>4.</w:t>
      </w:r>
      <w:r w:rsidRPr="00CC4114">
        <w:t xml:space="preserve"> Обогащение социального опыта ребенка через реализацию игровых проектов.</w:t>
      </w:r>
    </w:p>
    <w:p w:rsidR="00256102" w:rsidRPr="00CC4114" w:rsidRDefault="00256102" w:rsidP="00436561">
      <w:pPr>
        <w:jc w:val="both"/>
        <w:rPr>
          <w:color w:val="000000"/>
        </w:rPr>
      </w:pPr>
      <w:r w:rsidRPr="00CC4114">
        <w:t>5. Развивать экологическую культуру дошкольников в исследовательской деятельности через педагогическое просвещение родителей.</w:t>
      </w:r>
    </w:p>
    <w:p w:rsidR="00256102" w:rsidRPr="00EE0208" w:rsidRDefault="00256102" w:rsidP="00471008">
      <w:pPr>
        <w:jc w:val="both"/>
      </w:pPr>
    </w:p>
    <w:p w:rsidR="00256102" w:rsidRPr="00292B80" w:rsidRDefault="00256102" w:rsidP="00471008">
      <w:pPr>
        <w:spacing w:before="134" w:after="134"/>
      </w:pPr>
      <w:r w:rsidRPr="00292B80">
        <w:rPr>
          <w:b/>
          <w:bCs/>
        </w:rPr>
        <w:t>Анализ сос</w:t>
      </w:r>
      <w:r>
        <w:rPr>
          <w:b/>
          <w:bCs/>
        </w:rPr>
        <w:t>тояния здоровья детей по М</w:t>
      </w:r>
      <w:r w:rsidRPr="00292B80">
        <w:rPr>
          <w:b/>
          <w:bCs/>
        </w:rPr>
        <w:t xml:space="preserve">ДОУ </w:t>
      </w:r>
      <w:r>
        <w:rPr>
          <w:b/>
          <w:bCs/>
        </w:rPr>
        <w:t>«Д</w:t>
      </w:r>
      <w:r w:rsidRPr="00292B80">
        <w:rPr>
          <w:b/>
          <w:bCs/>
        </w:rPr>
        <w:t>етс</w:t>
      </w:r>
      <w:r>
        <w:rPr>
          <w:b/>
          <w:bCs/>
        </w:rPr>
        <w:t>кий сад № 151»</w:t>
      </w:r>
    </w:p>
    <w:p w:rsidR="00256102" w:rsidRPr="00292B80" w:rsidRDefault="00256102" w:rsidP="00835474">
      <w:pPr>
        <w:spacing w:before="134" w:after="134"/>
      </w:pPr>
      <w:r w:rsidRPr="00292B80">
        <w:t>Один из самых важных показателей – это динамика заболеваемости воспитанников детского сада.</w:t>
      </w:r>
    </w:p>
    <w:p w:rsidR="00256102" w:rsidRPr="00292B80" w:rsidRDefault="00256102" w:rsidP="00835474">
      <w:pPr>
        <w:spacing w:before="134" w:after="134"/>
      </w:pPr>
      <w:r>
        <w:t>В 2019-2020</w:t>
      </w:r>
      <w:r w:rsidRPr="00292B80">
        <w:t xml:space="preserve"> учебном году особое внимание  уделялось оздоровительным мероприятиям: щадящий режим и проведение б</w:t>
      </w:r>
      <w:r>
        <w:t>ольше</w:t>
      </w:r>
      <w:r w:rsidRPr="00292B80">
        <w:t xml:space="preserve"> времени на свежем воздухе. Таким образом, укрепление здоровья детей становится ценностным приоритетом всей воспитательно – образовательной работы детского сада не только в плане физического воспитания,</w:t>
      </w:r>
      <w:r>
        <w:t xml:space="preserve"> но и обучения в целом</w:t>
      </w:r>
      <w:r w:rsidRPr="00292B80">
        <w:t>.</w:t>
      </w:r>
    </w:p>
    <w:p w:rsidR="00256102" w:rsidRPr="00D4271E" w:rsidRDefault="00256102" w:rsidP="00195268">
      <w:pPr>
        <w:jc w:val="both"/>
        <w:rPr>
          <w:sz w:val="28"/>
          <w:szCs w:val="28"/>
          <w:u w:val="single"/>
        </w:rPr>
      </w:pPr>
      <w:r>
        <w:t xml:space="preserve">  </w:t>
      </w:r>
      <w:r w:rsidRPr="00D4271E">
        <w:rPr>
          <w:sz w:val="28"/>
          <w:szCs w:val="28"/>
          <w:u w:val="single"/>
        </w:rPr>
        <w:t>Заболеваемость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60"/>
        <w:gridCol w:w="2160"/>
        <w:gridCol w:w="2160"/>
      </w:tblGrid>
      <w:tr w:rsidR="00256102" w:rsidRPr="00563169" w:rsidTr="00F72596">
        <w:tc>
          <w:tcPr>
            <w:tcW w:w="2268" w:type="dxa"/>
            <w:tcBorders>
              <w:tl2br w:val="single" w:sz="4" w:space="0" w:color="auto"/>
            </w:tcBorders>
          </w:tcPr>
          <w:p w:rsidR="00256102" w:rsidRPr="00563169" w:rsidRDefault="00256102" w:rsidP="00F72596">
            <w:pPr>
              <w:jc w:val="both"/>
              <w:rPr>
                <w:sz w:val="28"/>
                <w:szCs w:val="28"/>
              </w:rPr>
            </w:pPr>
            <w:r w:rsidRPr="00563169">
              <w:rPr>
                <w:sz w:val="28"/>
                <w:szCs w:val="28"/>
              </w:rPr>
              <w:lastRenderedPageBreak/>
              <w:t>Год</w:t>
            </w:r>
          </w:p>
          <w:p w:rsidR="00256102" w:rsidRPr="00563169" w:rsidRDefault="00256102" w:rsidP="00F72596">
            <w:pPr>
              <w:jc w:val="both"/>
              <w:rPr>
                <w:sz w:val="28"/>
                <w:szCs w:val="28"/>
              </w:rPr>
            </w:pPr>
          </w:p>
          <w:p w:rsidR="00256102" w:rsidRPr="00563169" w:rsidRDefault="00256102" w:rsidP="00F72596">
            <w:pPr>
              <w:jc w:val="both"/>
              <w:rPr>
                <w:sz w:val="28"/>
                <w:szCs w:val="28"/>
              </w:rPr>
            </w:pPr>
            <w:r w:rsidRPr="00563169">
              <w:rPr>
                <w:sz w:val="28"/>
                <w:szCs w:val="28"/>
              </w:rPr>
              <w:t>Показатель</w:t>
            </w:r>
          </w:p>
        </w:tc>
        <w:tc>
          <w:tcPr>
            <w:tcW w:w="2160" w:type="dxa"/>
          </w:tcPr>
          <w:p w:rsidR="00256102" w:rsidRPr="00563169" w:rsidRDefault="00256102" w:rsidP="00F72596">
            <w:pPr>
              <w:jc w:val="center"/>
              <w:rPr>
                <w:sz w:val="28"/>
                <w:szCs w:val="28"/>
              </w:rPr>
            </w:pPr>
            <w:r>
              <w:rPr>
                <w:sz w:val="28"/>
                <w:szCs w:val="28"/>
              </w:rPr>
              <w:t>2018-2019</w:t>
            </w:r>
          </w:p>
        </w:tc>
        <w:tc>
          <w:tcPr>
            <w:tcW w:w="2160" w:type="dxa"/>
          </w:tcPr>
          <w:p w:rsidR="00256102" w:rsidRPr="00563169" w:rsidRDefault="00256102" w:rsidP="00F72596">
            <w:pPr>
              <w:jc w:val="center"/>
              <w:rPr>
                <w:sz w:val="28"/>
                <w:szCs w:val="28"/>
              </w:rPr>
            </w:pPr>
            <w:r>
              <w:rPr>
                <w:sz w:val="28"/>
                <w:szCs w:val="28"/>
              </w:rPr>
              <w:t>2019-2020</w:t>
            </w:r>
          </w:p>
        </w:tc>
        <w:tc>
          <w:tcPr>
            <w:tcW w:w="2160" w:type="dxa"/>
          </w:tcPr>
          <w:p w:rsidR="00256102" w:rsidRPr="00563169" w:rsidRDefault="00256102" w:rsidP="00F72596">
            <w:pPr>
              <w:jc w:val="center"/>
              <w:rPr>
                <w:sz w:val="28"/>
                <w:szCs w:val="28"/>
              </w:rPr>
            </w:pPr>
            <w:r>
              <w:rPr>
                <w:sz w:val="28"/>
                <w:szCs w:val="28"/>
              </w:rPr>
              <w:t>2020-2021</w:t>
            </w:r>
          </w:p>
        </w:tc>
      </w:tr>
      <w:tr w:rsidR="00256102" w:rsidRPr="00563169" w:rsidTr="00F72596">
        <w:tc>
          <w:tcPr>
            <w:tcW w:w="2268" w:type="dxa"/>
          </w:tcPr>
          <w:p w:rsidR="00256102" w:rsidRPr="00563169" w:rsidRDefault="00256102" w:rsidP="00F72596">
            <w:pPr>
              <w:jc w:val="both"/>
              <w:rPr>
                <w:sz w:val="28"/>
                <w:szCs w:val="28"/>
              </w:rPr>
            </w:pPr>
            <w:r w:rsidRPr="00563169">
              <w:rPr>
                <w:sz w:val="28"/>
                <w:szCs w:val="28"/>
              </w:rPr>
              <w:t>Индекс</w:t>
            </w:r>
          </w:p>
          <w:p w:rsidR="00256102" w:rsidRPr="00563169" w:rsidRDefault="00256102" w:rsidP="00F72596">
            <w:pPr>
              <w:jc w:val="both"/>
              <w:rPr>
                <w:sz w:val="28"/>
                <w:szCs w:val="28"/>
              </w:rPr>
            </w:pPr>
            <w:r w:rsidRPr="00563169">
              <w:rPr>
                <w:sz w:val="28"/>
                <w:szCs w:val="28"/>
              </w:rPr>
              <w:t>Здоровья</w:t>
            </w:r>
          </w:p>
          <w:p w:rsidR="00256102" w:rsidRPr="00563169" w:rsidRDefault="00256102" w:rsidP="00F72596">
            <w:pPr>
              <w:jc w:val="both"/>
              <w:rPr>
                <w:sz w:val="28"/>
                <w:szCs w:val="28"/>
              </w:rPr>
            </w:pPr>
          </w:p>
        </w:tc>
        <w:tc>
          <w:tcPr>
            <w:tcW w:w="2160" w:type="dxa"/>
          </w:tcPr>
          <w:p w:rsidR="00256102" w:rsidRPr="00563169" w:rsidRDefault="00256102" w:rsidP="00F72596">
            <w:pPr>
              <w:jc w:val="center"/>
              <w:rPr>
                <w:sz w:val="28"/>
                <w:szCs w:val="28"/>
              </w:rPr>
            </w:pPr>
            <w:r>
              <w:rPr>
                <w:sz w:val="28"/>
                <w:szCs w:val="28"/>
              </w:rPr>
              <w:t>12,1</w:t>
            </w:r>
          </w:p>
        </w:tc>
        <w:tc>
          <w:tcPr>
            <w:tcW w:w="2160" w:type="dxa"/>
          </w:tcPr>
          <w:p w:rsidR="00256102" w:rsidRPr="00563169" w:rsidRDefault="00256102" w:rsidP="00F72596">
            <w:pPr>
              <w:jc w:val="center"/>
              <w:rPr>
                <w:sz w:val="28"/>
                <w:szCs w:val="28"/>
              </w:rPr>
            </w:pPr>
            <w:r>
              <w:rPr>
                <w:sz w:val="28"/>
                <w:szCs w:val="28"/>
              </w:rPr>
              <w:t>9,5</w:t>
            </w:r>
          </w:p>
        </w:tc>
        <w:tc>
          <w:tcPr>
            <w:tcW w:w="2160" w:type="dxa"/>
          </w:tcPr>
          <w:p w:rsidR="00256102" w:rsidRPr="00563169" w:rsidRDefault="00256102" w:rsidP="00F72596">
            <w:pPr>
              <w:jc w:val="center"/>
              <w:rPr>
                <w:sz w:val="28"/>
                <w:szCs w:val="28"/>
              </w:rPr>
            </w:pPr>
            <w:r>
              <w:rPr>
                <w:sz w:val="28"/>
                <w:szCs w:val="28"/>
              </w:rPr>
              <w:t>16,4</w:t>
            </w:r>
          </w:p>
        </w:tc>
      </w:tr>
      <w:tr w:rsidR="00256102" w:rsidRPr="00563169" w:rsidTr="00F72596">
        <w:tc>
          <w:tcPr>
            <w:tcW w:w="2268" w:type="dxa"/>
          </w:tcPr>
          <w:p w:rsidR="00256102" w:rsidRPr="00563169" w:rsidRDefault="00256102" w:rsidP="00F72596">
            <w:pPr>
              <w:jc w:val="both"/>
              <w:rPr>
                <w:sz w:val="28"/>
                <w:szCs w:val="28"/>
              </w:rPr>
            </w:pPr>
            <w:r w:rsidRPr="00563169">
              <w:rPr>
                <w:sz w:val="28"/>
                <w:szCs w:val="28"/>
              </w:rPr>
              <w:t>Пропуск</w:t>
            </w:r>
          </w:p>
          <w:p w:rsidR="00256102" w:rsidRPr="00563169" w:rsidRDefault="00256102" w:rsidP="00F72596">
            <w:pPr>
              <w:jc w:val="both"/>
              <w:rPr>
                <w:sz w:val="28"/>
                <w:szCs w:val="28"/>
              </w:rPr>
            </w:pPr>
            <w:r w:rsidRPr="00563169">
              <w:rPr>
                <w:sz w:val="28"/>
                <w:szCs w:val="28"/>
              </w:rPr>
              <w:t>одним ребенком</w:t>
            </w:r>
          </w:p>
          <w:p w:rsidR="00256102" w:rsidRPr="00563169" w:rsidRDefault="00256102" w:rsidP="00F72596">
            <w:pPr>
              <w:jc w:val="both"/>
              <w:rPr>
                <w:sz w:val="28"/>
                <w:szCs w:val="28"/>
              </w:rPr>
            </w:pPr>
            <w:r w:rsidRPr="00563169">
              <w:rPr>
                <w:sz w:val="28"/>
                <w:szCs w:val="28"/>
              </w:rPr>
              <w:t>по болезни</w:t>
            </w:r>
          </w:p>
        </w:tc>
        <w:tc>
          <w:tcPr>
            <w:tcW w:w="2160" w:type="dxa"/>
          </w:tcPr>
          <w:p w:rsidR="00256102" w:rsidRPr="00563169" w:rsidRDefault="00256102" w:rsidP="00F72596">
            <w:pPr>
              <w:jc w:val="center"/>
              <w:rPr>
                <w:sz w:val="28"/>
                <w:szCs w:val="28"/>
              </w:rPr>
            </w:pPr>
            <w:r>
              <w:rPr>
                <w:sz w:val="28"/>
                <w:szCs w:val="28"/>
              </w:rPr>
              <w:t>9.9</w:t>
            </w:r>
          </w:p>
        </w:tc>
        <w:tc>
          <w:tcPr>
            <w:tcW w:w="2160" w:type="dxa"/>
          </w:tcPr>
          <w:p w:rsidR="00256102" w:rsidRPr="00563169" w:rsidRDefault="00256102" w:rsidP="00F72596">
            <w:pPr>
              <w:jc w:val="center"/>
              <w:rPr>
                <w:sz w:val="28"/>
                <w:szCs w:val="28"/>
              </w:rPr>
            </w:pPr>
            <w:r>
              <w:rPr>
                <w:sz w:val="28"/>
                <w:szCs w:val="28"/>
              </w:rPr>
              <w:t>9,5</w:t>
            </w:r>
          </w:p>
        </w:tc>
        <w:tc>
          <w:tcPr>
            <w:tcW w:w="2160" w:type="dxa"/>
          </w:tcPr>
          <w:p w:rsidR="00256102" w:rsidRPr="00563169" w:rsidRDefault="00256102" w:rsidP="00F72596">
            <w:pPr>
              <w:jc w:val="center"/>
              <w:rPr>
                <w:sz w:val="28"/>
                <w:szCs w:val="28"/>
              </w:rPr>
            </w:pPr>
            <w:r>
              <w:rPr>
                <w:sz w:val="28"/>
                <w:szCs w:val="28"/>
              </w:rPr>
              <w:t>7,2</w:t>
            </w:r>
          </w:p>
        </w:tc>
      </w:tr>
    </w:tbl>
    <w:p w:rsidR="00256102" w:rsidRDefault="00256102" w:rsidP="003E5C08">
      <w:pPr>
        <w:jc w:val="both"/>
      </w:pPr>
    </w:p>
    <w:p w:rsidR="00256102" w:rsidRPr="00DC598B" w:rsidRDefault="00256102" w:rsidP="003E5C08">
      <w:pPr>
        <w:jc w:val="both"/>
      </w:pPr>
      <w:r w:rsidRPr="006F7D18">
        <w:t>Анализируя заболеваемость за прошедшие три года, м</w:t>
      </w:r>
      <w:r>
        <w:t xml:space="preserve">ожно говорить о том, что рост заболеваемости за этот год снизился. </w:t>
      </w:r>
      <w:r w:rsidRPr="00C46CE6">
        <w:rPr>
          <w:sz w:val="28"/>
          <w:szCs w:val="28"/>
        </w:rPr>
        <w:t xml:space="preserve"> </w:t>
      </w:r>
      <w:r>
        <w:rPr>
          <w:sz w:val="28"/>
          <w:szCs w:val="28"/>
        </w:rPr>
        <w:t>Индекс здоровья улучшился с 9.5 до 16.</w:t>
      </w:r>
      <w:r>
        <w:t>4</w:t>
      </w:r>
    </w:p>
    <w:p w:rsidR="00256102" w:rsidRDefault="00256102" w:rsidP="003E5C08">
      <w:pPr>
        <w:tabs>
          <w:tab w:val="left" w:pos="12569"/>
        </w:tabs>
        <w:rPr>
          <w:sz w:val="28"/>
          <w:szCs w:val="28"/>
        </w:rPr>
      </w:pPr>
      <w:r>
        <w:rPr>
          <w:sz w:val="28"/>
          <w:szCs w:val="28"/>
        </w:rPr>
        <w:t>Пропуск по болезни одним ребёнком снизился  в сравнении с прошлым годом и составил 7,2 день (вместо 9.5 дней).</w:t>
      </w:r>
    </w:p>
    <w:p w:rsidR="00256102" w:rsidRPr="00C46CE6" w:rsidRDefault="00256102" w:rsidP="00C46CE6">
      <w:pPr>
        <w:autoSpaceDE w:val="0"/>
        <w:autoSpaceDN w:val="0"/>
        <w:adjustRightInd w:val="0"/>
        <w:rPr>
          <w:rFonts w:eastAsia="Times New Roman"/>
          <w:color w:val="000000"/>
          <w:lang w:eastAsia="ru-RU"/>
        </w:rPr>
      </w:pPr>
      <w:r w:rsidRPr="00C46CE6">
        <w:rPr>
          <w:rFonts w:eastAsia="Times New Roman"/>
          <w:color w:val="000000"/>
          <w:lang w:eastAsia="ru-RU"/>
        </w:rPr>
        <w:t xml:space="preserve">Это связано с соблюдением санитарно-гигиенических норм и правил, с усилением работы всех сотрудников детского сада по физическому здоровью детей, с продуманной работой системы закаливающих мероприятий, </w:t>
      </w:r>
    </w:p>
    <w:p w:rsidR="00256102" w:rsidRDefault="00256102" w:rsidP="00C46CE6">
      <w:pPr>
        <w:tabs>
          <w:tab w:val="left" w:pos="12569"/>
        </w:tabs>
        <w:rPr>
          <w:sz w:val="28"/>
          <w:szCs w:val="28"/>
        </w:rPr>
      </w:pPr>
      <w:r w:rsidRPr="00C46CE6">
        <w:rPr>
          <w:rFonts w:eastAsia="Times New Roman"/>
          <w:color w:val="000000"/>
          <w:lang w:eastAsia="ru-RU"/>
        </w:rPr>
        <w:t>соблюдением двигательного режима соответственно возрасту детей и рядом других показателей.</w:t>
      </w:r>
      <w:r>
        <w:rPr>
          <w:sz w:val="28"/>
          <w:szCs w:val="28"/>
        </w:rPr>
        <w:tab/>
      </w:r>
    </w:p>
    <w:p w:rsidR="00256102" w:rsidRDefault="00256102" w:rsidP="00195268">
      <w:pPr>
        <w:jc w:val="both"/>
        <w:rPr>
          <w:i/>
        </w:rPr>
      </w:pPr>
    </w:p>
    <w:p w:rsidR="00256102" w:rsidRDefault="00256102" w:rsidP="00195268">
      <w:pPr>
        <w:jc w:val="both"/>
        <w:rPr>
          <w:i/>
        </w:rPr>
      </w:pPr>
    </w:p>
    <w:p w:rsidR="00256102" w:rsidRPr="005909E7" w:rsidRDefault="00256102" w:rsidP="00195268">
      <w:pPr>
        <w:jc w:val="both"/>
        <w:rPr>
          <w:i/>
        </w:rPr>
      </w:pPr>
      <w:r w:rsidRPr="009D20B8">
        <w:rPr>
          <w:i/>
        </w:rPr>
        <w:t>Адаптация  детей</w:t>
      </w:r>
    </w:p>
    <w:p w:rsidR="00256102" w:rsidRPr="00EF5C6E" w:rsidRDefault="00256102" w:rsidP="00195268">
      <w:pPr>
        <w:autoSpaceDE w:val="0"/>
        <w:autoSpaceDN w:val="0"/>
        <w:adjustRightInd w:val="0"/>
        <w:rPr>
          <w:rFonts w:eastAsia="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5"/>
        <w:gridCol w:w="2784"/>
        <w:gridCol w:w="2126"/>
      </w:tblGrid>
      <w:tr w:rsidR="00256102" w:rsidRPr="001D2A83" w:rsidTr="006A5CC1">
        <w:tc>
          <w:tcPr>
            <w:tcW w:w="3845" w:type="dxa"/>
          </w:tcPr>
          <w:p w:rsidR="00256102" w:rsidRPr="001D2A83" w:rsidRDefault="00256102" w:rsidP="00F72596">
            <w:pPr>
              <w:autoSpaceDE w:val="0"/>
              <w:autoSpaceDN w:val="0"/>
              <w:adjustRightInd w:val="0"/>
              <w:rPr>
                <w:rFonts w:eastAsia="Times New Roman"/>
                <w:b/>
                <w:bCs/>
                <w:color w:val="0000FF"/>
                <w:lang w:eastAsia="ru-RU"/>
              </w:rPr>
            </w:pPr>
          </w:p>
          <w:p w:rsidR="00256102" w:rsidRPr="001D2A83" w:rsidRDefault="00256102" w:rsidP="00F72596">
            <w:pPr>
              <w:jc w:val="center"/>
              <w:rPr>
                <w:rFonts w:eastAsia="Times New Roman"/>
                <w:lang w:eastAsia="ru-RU"/>
              </w:rPr>
            </w:pPr>
            <w:r w:rsidRPr="001D2A83">
              <w:rPr>
                <w:rFonts w:eastAsia="Times New Roman"/>
                <w:lang w:eastAsia="ru-RU"/>
              </w:rPr>
              <w:t>Степень адаптации</w:t>
            </w:r>
          </w:p>
        </w:tc>
        <w:tc>
          <w:tcPr>
            <w:tcW w:w="2784" w:type="dxa"/>
          </w:tcPr>
          <w:p w:rsidR="00256102" w:rsidRPr="001D2A83" w:rsidRDefault="00256102" w:rsidP="00F72596">
            <w:pPr>
              <w:autoSpaceDE w:val="0"/>
              <w:autoSpaceDN w:val="0"/>
              <w:adjustRightInd w:val="0"/>
              <w:jc w:val="center"/>
              <w:rPr>
                <w:rFonts w:eastAsia="Times New Roman"/>
                <w:bCs/>
                <w:sz w:val="32"/>
                <w:szCs w:val="32"/>
                <w:lang w:eastAsia="ru-RU"/>
              </w:rPr>
            </w:pPr>
            <w:r>
              <w:rPr>
                <w:rFonts w:eastAsia="Times New Roman"/>
                <w:bCs/>
                <w:sz w:val="32"/>
                <w:szCs w:val="32"/>
                <w:lang w:eastAsia="ru-RU"/>
              </w:rPr>
              <w:t>2019-2020</w:t>
            </w:r>
          </w:p>
        </w:tc>
        <w:tc>
          <w:tcPr>
            <w:tcW w:w="2126" w:type="dxa"/>
          </w:tcPr>
          <w:p w:rsidR="00256102" w:rsidRPr="001D2A83" w:rsidRDefault="00256102" w:rsidP="00F72596">
            <w:pPr>
              <w:autoSpaceDE w:val="0"/>
              <w:autoSpaceDN w:val="0"/>
              <w:adjustRightInd w:val="0"/>
              <w:jc w:val="center"/>
              <w:rPr>
                <w:rFonts w:eastAsia="Times New Roman"/>
                <w:bCs/>
                <w:sz w:val="32"/>
                <w:szCs w:val="32"/>
                <w:lang w:eastAsia="ru-RU"/>
              </w:rPr>
            </w:pPr>
            <w:r>
              <w:rPr>
                <w:rFonts w:eastAsia="Times New Roman"/>
                <w:bCs/>
                <w:sz w:val="32"/>
                <w:szCs w:val="32"/>
                <w:lang w:eastAsia="ru-RU"/>
              </w:rPr>
              <w:t>2020-2021</w:t>
            </w:r>
          </w:p>
        </w:tc>
      </w:tr>
      <w:tr w:rsidR="00256102" w:rsidRPr="001D2A83" w:rsidTr="006A5CC1">
        <w:tc>
          <w:tcPr>
            <w:tcW w:w="3845" w:type="dxa"/>
          </w:tcPr>
          <w:p w:rsidR="00256102" w:rsidRPr="001D2A83" w:rsidRDefault="00256102" w:rsidP="00F72596">
            <w:pPr>
              <w:tabs>
                <w:tab w:val="left" w:pos="980"/>
              </w:tabs>
              <w:autoSpaceDE w:val="0"/>
              <w:autoSpaceDN w:val="0"/>
              <w:adjustRightInd w:val="0"/>
              <w:jc w:val="center"/>
              <w:rPr>
                <w:rFonts w:eastAsia="Times New Roman"/>
                <w:bCs/>
                <w:color w:val="000000"/>
                <w:lang w:eastAsia="ru-RU"/>
              </w:rPr>
            </w:pPr>
            <w:r w:rsidRPr="001D2A83">
              <w:rPr>
                <w:rFonts w:eastAsia="Times New Roman"/>
                <w:bCs/>
                <w:color w:val="000000"/>
                <w:lang w:eastAsia="ru-RU"/>
              </w:rPr>
              <w:t>Легкая</w:t>
            </w:r>
          </w:p>
        </w:tc>
        <w:tc>
          <w:tcPr>
            <w:tcW w:w="2784" w:type="dxa"/>
          </w:tcPr>
          <w:p w:rsidR="00256102" w:rsidRPr="001D2A83" w:rsidRDefault="00256102" w:rsidP="00F72596">
            <w:pPr>
              <w:autoSpaceDE w:val="0"/>
              <w:autoSpaceDN w:val="0"/>
              <w:adjustRightInd w:val="0"/>
              <w:jc w:val="center"/>
              <w:rPr>
                <w:rFonts w:eastAsia="Times New Roman"/>
                <w:bCs/>
                <w:lang w:eastAsia="ru-RU"/>
              </w:rPr>
            </w:pPr>
            <w:r w:rsidRPr="0094618E">
              <w:rPr>
                <w:rFonts w:eastAsia="Times New Roman"/>
                <w:bCs/>
                <w:lang w:eastAsia="ru-RU"/>
              </w:rPr>
              <w:t>30%</w:t>
            </w:r>
          </w:p>
        </w:tc>
        <w:tc>
          <w:tcPr>
            <w:tcW w:w="2126" w:type="dxa"/>
          </w:tcPr>
          <w:p w:rsidR="00256102" w:rsidRPr="0094618E" w:rsidRDefault="00256102" w:rsidP="00F72596">
            <w:pPr>
              <w:autoSpaceDE w:val="0"/>
              <w:autoSpaceDN w:val="0"/>
              <w:adjustRightInd w:val="0"/>
              <w:jc w:val="center"/>
              <w:rPr>
                <w:rFonts w:eastAsia="Times New Roman"/>
                <w:bCs/>
                <w:lang w:eastAsia="ru-RU"/>
              </w:rPr>
            </w:pPr>
            <w:r>
              <w:rPr>
                <w:rFonts w:eastAsia="Times New Roman"/>
                <w:bCs/>
                <w:lang w:eastAsia="ru-RU"/>
              </w:rPr>
              <w:t>58%</w:t>
            </w:r>
          </w:p>
        </w:tc>
      </w:tr>
      <w:tr w:rsidR="00256102" w:rsidRPr="001D2A83" w:rsidTr="006A5CC1">
        <w:tc>
          <w:tcPr>
            <w:tcW w:w="3845" w:type="dxa"/>
          </w:tcPr>
          <w:p w:rsidR="00256102" w:rsidRPr="001D2A83" w:rsidRDefault="00256102" w:rsidP="00F72596">
            <w:pPr>
              <w:tabs>
                <w:tab w:val="left" w:pos="980"/>
              </w:tabs>
              <w:autoSpaceDE w:val="0"/>
              <w:autoSpaceDN w:val="0"/>
              <w:adjustRightInd w:val="0"/>
              <w:jc w:val="center"/>
              <w:rPr>
                <w:rFonts w:eastAsia="Times New Roman"/>
                <w:bCs/>
                <w:color w:val="000000"/>
                <w:lang w:eastAsia="ru-RU"/>
              </w:rPr>
            </w:pPr>
            <w:r w:rsidRPr="001D2A83">
              <w:rPr>
                <w:rFonts w:eastAsia="Times New Roman"/>
                <w:bCs/>
                <w:color w:val="000000"/>
                <w:lang w:eastAsia="ru-RU"/>
              </w:rPr>
              <w:t>Средняя</w:t>
            </w:r>
          </w:p>
        </w:tc>
        <w:tc>
          <w:tcPr>
            <w:tcW w:w="2784" w:type="dxa"/>
          </w:tcPr>
          <w:p w:rsidR="00256102" w:rsidRPr="001D2A83" w:rsidRDefault="00256102" w:rsidP="00F72596">
            <w:pPr>
              <w:autoSpaceDE w:val="0"/>
              <w:autoSpaceDN w:val="0"/>
              <w:adjustRightInd w:val="0"/>
              <w:jc w:val="center"/>
              <w:rPr>
                <w:rFonts w:eastAsia="Times New Roman"/>
                <w:bCs/>
                <w:lang w:eastAsia="ru-RU"/>
              </w:rPr>
            </w:pPr>
            <w:r w:rsidRPr="0094618E">
              <w:rPr>
                <w:rFonts w:eastAsia="Times New Roman"/>
                <w:bCs/>
                <w:lang w:eastAsia="ru-RU"/>
              </w:rPr>
              <w:t>70%</w:t>
            </w:r>
          </w:p>
        </w:tc>
        <w:tc>
          <w:tcPr>
            <w:tcW w:w="2126" w:type="dxa"/>
          </w:tcPr>
          <w:p w:rsidR="00256102" w:rsidRPr="0094618E" w:rsidRDefault="00256102" w:rsidP="00F72596">
            <w:pPr>
              <w:autoSpaceDE w:val="0"/>
              <w:autoSpaceDN w:val="0"/>
              <w:adjustRightInd w:val="0"/>
              <w:jc w:val="center"/>
              <w:rPr>
                <w:rFonts w:eastAsia="Times New Roman"/>
                <w:bCs/>
                <w:lang w:eastAsia="ru-RU"/>
              </w:rPr>
            </w:pPr>
            <w:r>
              <w:rPr>
                <w:rFonts w:eastAsia="Times New Roman"/>
                <w:bCs/>
                <w:lang w:eastAsia="ru-RU"/>
              </w:rPr>
              <w:t>42%</w:t>
            </w:r>
          </w:p>
        </w:tc>
      </w:tr>
      <w:tr w:rsidR="00256102" w:rsidRPr="001D2A83" w:rsidTr="006A5CC1">
        <w:tc>
          <w:tcPr>
            <w:tcW w:w="3845" w:type="dxa"/>
          </w:tcPr>
          <w:p w:rsidR="00256102" w:rsidRPr="001D2A83" w:rsidRDefault="00256102" w:rsidP="00F72596">
            <w:pPr>
              <w:tabs>
                <w:tab w:val="left" w:pos="980"/>
              </w:tabs>
              <w:autoSpaceDE w:val="0"/>
              <w:autoSpaceDN w:val="0"/>
              <w:adjustRightInd w:val="0"/>
              <w:jc w:val="center"/>
              <w:rPr>
                <w:rFonts w:eastAsia="Times New Roman"/>
                <w:bCs/>
                <w:color w:val="000000"/>
                <w:lang w:eastAsia="ru-RU"/>
              </w:rPr>
            </w:pPr>
            <w:r w:rsidRPr="001D2A83">
              <w:rPr>
                <w:rFonts w:eastAsia="Times New Roman"/>
                <w:bCs/>
                <w:color w:val="000000"/>
                <w:lang w:eastAsia="ru-RU"/>
              </w:rPr>
              <w:t>Тяжелая</w:t>
            </w:r>
          </w:p>
        </w:tc>
        <w:tc>
          <w:tcPr>
            <w:tcW w:w="2784" w:type="dxa"/>
          </w:tcPr>
          <w:p w:rsidR="00256102" w:rsidRPr="001D2A83" w:rsidRDefault="00256102" w:rsidP="00F72596">
            <w:pPr>
              <w:autoSpaceDE w:val="0"/>
              <w:autoSpaceDN w:val="0"/>
              <w:adjustRightInd w:val="0"/>
              <w:jc w:val="center"/>
              <w:rPr>
                <w:rFonts w:eastAsia="Times New Roman"/>
                <w:bCs/>
                <w:lang w:eastAsia="ru-RU"/>
              </w:rPr>
            </w:pPr>
            <w:r>
              <w:rPr>
                <w:rFonts w:eastAsia="Times New Roman"/>
                <w:bCs/>
                <w:lang w:eastAsia="ru-RU"/>
              </w:rPr>
              <w:t>0%</w:t>
            </w:r>
          </w:p>
        </w:tc>
        <w:tc>
          <w:tcPr>
            <w:tcW w:w="2126" w:type="dxa"/>
          </w:tcPr>
          <w:p w:rsidR="00256102" w:rsidRPr="001D2A83" w:rsidRDefault="00256102" w:rsidP="00F72596">
            <w:pPr>
              <w:autoSpaceDE w:val="0"/>
              <w:autoSpaceDN w:val="0"/>
              <w:adjustRightInd w:val="0"/>
              <w:jc w:val="center"/>
              <w:rPr>
                <w:rFonts w:eastAsia="Times New Roman"/>
                <w:bCs/>
                <w:lang w:eastAsia="ru-RU"/>
              </w:rPr>
            </w:pPr>
            <w:r>
              <w:rPr>
                <w:rFonts w:eastAsia="Times New Roman"/>
                <w:bCs/>
                <w:lang w:eastAsia="ru-RU"/>
              </w:rPr>
              <w:t>0%</w:t>
            </w:r>
          </w:p>
        </w:tc>
      </w:tr>
    </w:tbl>
    <w:p w:rsidR="00256102" w:rsidRDefault="00256102" w:rsidP="00195268">
      <w:pPr>
        <w:autoSpaceDE w:val="0"/>
        <w:autoSpaceDN w:val="0"/>
        <w:adjustRightInd w:val="0"/>
        <w:jc w:val="center"/>
        <w:rPr>
          <w:rFonts w:eastAsia="Times New Roman"/>
          <w:b/>
          <w:bCs/>
          <w:color w:val="0000FF"/>
          <w:lang w:eastAsia="ru-RU"/>
        </w:rPr>
      </w:pPr>
    </w:p>
    <w:p w:rsidR="00256102" w:rsidRDefault="00256102" w:rsidP="003E5C08">
      <w:pPr>
        <w:autoSpaceDE w:val="0"/>
        <w:autoSpaceDN w:val="0"/>
        <w:adjustRightInd w:val="0"/>
        <w:jc w:val="center"/>
        <w:rPr>
          <w:rFonts w:eastAsia="Times New Roman"/>
          <w:b/>
          <w:bCs/>
          <w:color w:val="0000FF"/>
          <w:lang w:eastAsia="ru-RU"/>
        </w:rPr>
      </w:pPr>
    </w:p>
    <w:p w:rsidR="00256102" w:rsidRPr="00B3206A" w:rsidRDefault="00256102" w:rsidP="003E5C08">
      <w:pPr>
        <w:autoSpaceDE w:val="0"/>
        <w:autoSpaceDN w:val="0"/>
        <w:adjustRightInd w:val="0"/>
        <w:rPr>
          <w:rFonts w:eastAsia="Times New Roman"/>
          <w:bCs/>
          <w:color w:val="000000"/>
          <w:sz w:val="28"/>
          <w:szCs w:val="28"/>
          <w:lang w:eastAsia="ru-RU"/>
        </w:rPr>
      </w:pPr>
      <w:r w:rsidRPr="007B22CF">
        <w:rPr>
          <w:rFonts w:eastAsia="Times New Roman"/>
          <w:bCs/>
          <w:color w:val="000000"/>
          <w:sz w:val="28"/>
          <w:szCs w:val="28"/>
          <w:lang w:eastAsia="ru-RU"/>
        </w:rPr>
        <w:t>Преобладает средняя степень адаптации</w:t>
      </w:r>
      <w:r w:rsidRPr="00B3206A">
        <w:rPr>
          <w:rFonts w:eastAsia="Times New Roman"/>
          <w:bCs/>
          <w:color w:val="000000"/>
          <w:sz w:val="28"/>
          <w:szCs w:val="28"/>
          <w:lang w:eastAsia="ru-RU"/>
        </w:rPr>
        <w:t>, этому способствует:</w:t>
      </w:r>
    </w:p>
    <w:p w:rsidR="00256102" w:rsidRPr="009D2D00" w:rsidRDefault="00256102" w:rsidP="003E5C08">
      <w:pPr>
        <w:autoSpaceDE w:val="0"/>
        <w:autoSpaceDN w:val="0"/>
        <w:adjustRightInd w:val="0"/>
        <w:rPr>
          <w:rFonts w:eastAsia="Times New Roman"/>
          <w:bCs/>
          <w:lang w:eastAsia="ru-RU"/>
        </w:rPr>
      </w:pPr>
      <w:r>
        <w:rPr>
          <w:rFonts w:eastAsia="Times New Roman"/>
          <w:bCs/>
          <w:lang w:eastAsia="ru-RU"/>
        </w:rPr>
        <w:t>1. К</w:t>
      </w:r>
      <w:r w:rsidRPr="009D2D00">
        <w:rPr>
          <w:rFonts w:eastAsia="Times New Roman"/>
          <w:bCs/>
          <w:lang w:eastAsia="ru-RU"/>
        </w:rPr>
        <w:t xml:space="preserve">онсультации </w:t>
      </w:r>
      <w:r>
        <w:rPr>
          <w:rFonts w:eastAsia="Times New Roman"/>
          <w:bCs/>
          <w:lang w:eastAsia="ru-RU"/>
        </w:rPr>
        <w:t>с заведующей, психологом, старшей медсестрой</w:t>
      </w:r>
      <w:r w:rsidRPr="009D2D00">
        <w:rPr>
          <w:rFonts w:eastAsia="Times New Roman"/>
          <w:bCs/>
          <w:lang w:eastAsia="ru-RU"/>
        </w:rPr>
        <w:t>.</w:t>
      </w:r>
    </w:p>
    <w:p w:rsidR="00256102" w:rsidRPr="009D2D00" w:rsidRDefault="00256102" w:rsidP="003E5C08">
      <w:pPr>
        <w:autoSpaceDE w:val="0"/>
        <w:autoSpaceDN w:val="0"/>
        <w:adjustRightInd w:val="0"/>
        <w:rPr>
          <w:rFonts w:eastAsia="Times New Roman"/>
          <w:bCs/>
          <w:lang w:eastAsia="ru-RU"/>
        </w:rPr>
      </w:pPr>
      <w:r w:rsidRPr="009D2D00">
        <w:rPr>
          <w:rFonts w:eastAsia="Times New Roman"/>
          <w:bCs/>
          <w:lang w:eastAsia="ru-RU"/>
        </w:rPr>
        <w:t>2. Знакомство (до поступления в детский сад) с группой, воспитателями,</w:t>
      </w:r>
    </w:p>
    <w:p w:rsidR="00256102" w:rsidRPr="009D2D00" w:rsidRDefault="00256102" w:rsidP="003E5C08">
      <w:pPr>
        <w:autoSpaceDE w:val="0"/>
        <w:autoSpaceDN w:val="0"/>
        <w:adjustRightInd w:val="0"/>
        <w:rPr>
          <w:rFonts w:eastAsia="Times New Roman"/>
          <w:bCs/>
          <w:lang w:eastAsia="ru-RU"/>
        </w:rPr>
      </w:pPr>
      <w:r w:rsidRPr="009D2D00">
        <w:rPr>
          <w:rFonts w:eastAsia="Times New Roman"/>
          <w:bCs/>
          <w:lang w:eastAsia="ru-RU"/>
        </w:rPr>
        <w:t>с детским садом</w:t>
      </w:r>
    </w:p>
    <w:p w:rsidR="00256102" w:rsidRPr="009D2D00" w:rsidRDefault="00256102" w:rsidP="003E5C08">
      <w:pPr>
        <w:autoSpaceDE w:val="0"/>
        <w:autoSpaceDN w:val="0"/>
        <w:adjustRightInd w:val="0"/>
        <w:rPr>
          <w:rFonts w:eastAsia="Times New Roman"/>
          <w:bCs/>
          <w:lang w:eastAsia="ru-RU"/>
        </w:rPr>
      </w:pPr>
      <w:r w:rsidRPr="009D2D00">
        <w:rPr>
          <w:rFonts w:eastAsia="Times New Roman"/>
          <w:bCs/>
          <w:lang w:eastAsia="ru-RU"/>
        </w:rPr>
        <w:t>3. Использование печатной информации</w:t>
      </w:r>
    </w:p>
    <w:p w:rsidR="00256102" w:rsidRPr="009D2D00" w:rsidRDefault="00256102" w:rsidP="003E5C08">
      <w:pPr>
        <w:jc w:val="both"/>
      </w:pPr>
      <w:r w:rsidRPr="009D2D00">
        <w:rPr>
          <w:rFonts w:eastAsia="Times New Roman"/>
          <w:bCs/>
          <w:lang w:eastAsia="ru-RU"/>
        </w:rPr>
        <w:t>(памятки, информационные листки, наглядная информация).</w:t>
      </w:r>
    </w:p>
    <w:p w:rsidR="00256102" w:rsidRDefault="00256102" w:rsidP="003E5C08">
      <w:pPr>
        <w:ind w:left="36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516"/>
        <w:gridCol w:w="1411"/>
      </w:tblGrid>
      <w:tr w:rsidR="00256102" w:rsidRPr="00E8636A" w:rsidTr="006A5CC1">
        <w:tc>
          <w:tcPr>
            <w:tcW w:w="3828" w:type="dxa"/>
          </w:tcPr>
          <w:p w:rsidR="00256102" w:rsidRPr="00E8636A" w:rsidRDefault="00256102" w:rsidP="00F72596">
            <w:pPr>
              <w:jc w:val="both"/>
              <w:rPr>
                <w:bCs/>
              </w:rPr>
            </w:pPr>
            <w:r w:rsidRPr="00E8636A">
              <w:rPr>
                <w:bCs/>
              </w:rPr>
              <w:lastRenderedPageBreak/>
              <w:t>Заболеваемость на 1 ребенка д/дн</w:t>
            </w:r>
          </w:p>
        </w:tc>
        <w:tc>
          <w:tcPr>
            <w:tcW w:w="4927" w:type="dxa"/>
            <w:gridSpan w:val="2"/>
          </w:tcPr>
          <w:p w:rsidR="00256102" w:rsidRPr="00E8636A" w:rsidRDefault="00256102" w:rsidP="00F72596">
            <w:pPr>
              <w:jc w:val="right"/>
              <w:rPr>
                <w:bCs/>
              </w:rPr>
            </w:pPr>
            <w:r>
              <w:rPr>
                <w:bCs/>
              </w:rPr>
              <w:t>7,2</w:t>
            </w:r>
          </w:p>
        </w:tc>
      </w:tr>
      <w:tr w:rsidR="00256102" w:rsidRPr="00E8636A" w:rsidTr="006A5CC1">
        <w:tc>
          <w:tcPr>
            <w:tcW w:w="3828" w:type="dxa"/>
            <w:vMerge w:val="restart"/>
          </w:tcPr>
          <w:p w:rsidR="00256102" w:rsidRPr="00E8636A" w:rsidRDefault="00256102" w:rsidP="00F72596">
            <w:pPr>
              <w:jc w:val="both"/>
              <w:rPr>
                <w:bCs/>
              </w:rPr>
            </w:pPr>
            <w:r w:rsidRPr="00E8636A">
              <w:rPr>
                <w:bCs/>
              </w:rPr>
              <w:t>В том числе</w:t>
            </w:r>
          </w:p>
        </w:tc>
        <w:tc>
          <w:tcPr>
            <w:tcW w:w="3516" w:type="dxa"/>
          </w:tcPr>
          <w:p w:rsidR="00256102" w:rsidRPr="00E8636A" w:rsidRDefault="00256102" w:rsidP="00F72596">
            <w:pPr>
              <w:jc w:val="both"/>
              <w:rPr>
                <w:bCs/>
              </w:rPr>
            </w:pPr>
            <w:r w:rsidRPr="00E8636A">
              <w:rPr>
                <w:bCs/>
              </w:rPr>
              <w:t>Простудная заболеваемость</w:t>
            </w:r>
          </w:p>
        </w:tc>
        <w:tc>
          <w:tcPr>
            <w:tcW w:w="1411" w:type="dxa"/>
          </w:tcPr>
          <w:p w:rsidR="00256102" w:rsidRPr="00E8636A" w:rsidRDefault="00256102" w:rsidP="00F72596">
            <w:pPr>
              <w:jc w:val="both"/>
              <w:rPr>
                <w:bCs/>
              </w:rPr>
            </w:pPr>
            <w:r>
              <w:rPr>
                <w:bCs/>
              </w:rPr>
              <w:t>263</w:t>
            </w:r>
          </w:p>
        </w:tc>
      </w:tr>
      <w:tr w:rsidR="00256102" w:rsidRPr="00E8636A" w:rsidTr="006A5CC1">
        <w:tc>
          <w:tcPr>
            <w:tcW w:w="3828" w:type="dxa"/>
            <w:vMerge/>
          </w:tcPr>
          <w:p w:rsidR="00256102" w:rsidRPr="00E8636A" w:rsidRDefault="00256102" w:rsidP="00F72596">
            <w:pPr>
              <w:jc w:val="both"/>
              <w:rPr>
                <w:bCs/>
              </w:rPr>
            </w:pPr>
          </w:p>
        </w:tc>
        <w:tc>
          <w:tcPr>
            <w:tcW w:w="3516" w:type="dxa"/>
          </w:tcPr>
          <w:p w:rsidR="00256102" w:rsidRPr="00E8636A" w:rsidRDefault="00256102" w:rsidP="00F72596">
            <w:pPr>
              <w:jc w:val="both"/>
              <w:rPr>
                <w:bCs/>
              </w:rPr>
            </w:pPr>
            <w:r w:rsidRPr="00E8636A">
              <w:rPr>
                <w:bCs/>
              </w:rPr>
              <w:t>Инфекционная заболеваемость</w:t>
            </w:r>
          </w:p>
        </w:tc>
        <w:tc>
          <w:tcPr>
            <w:tcW w:w="1411" w:type="dxa"/>
          </w:tcPr>
          <w:p w:rsidR="00256102" w:rsidRPr="00E8636A" w:rsidRDefault="00256102" w:rsidP="00F72596">
            <w:pPr>
              <w:jc w:val="both"/>
              <w:rPr>
                <w:bCs/>
              </w:rPr>
            </w:pPr>
            <w:r>
              <w:rPr>
                <w:bCs/>
              </w:rPr>
              <w:t>52</w:t>
            </w:r>
          </w:p>
        </w:tc>
      </w:tr>
      <w:tr w:rsidR="00256102" w:rsidRPr="00E8636A" w:rsidTr="006A5CC1">
        <w:tc>
          <w:tcPr>
            <w:tcW w:w="3828" w:type="dxa"/>
            <w:vMerge/>
          </w:tcPr>
          <w:p w:rsidR="00256102" w:rsidRPr="00E8636A" w:rsidRDefault="00256102" w:rsidP="00F72596">
            <w:pPr>
              <w:jc w:val="both"/>
              <w:rPr>
                <w:bCs/>
              </w:rPr>
            </w:pPr>
          </w:p>
        </w:tc>
        <w:tc>
          <w:tcPr>
            <w:tcW w:w="3516" w:type="dxa"/>
          </w:tcPr>
          <w:p w:rsidR="00256102" w:rsidRPr="00E8636A" w:rsidRDefault="00256102" w:rsidP="00F72596">
            <w:pPr>
              <w:jc w:val="both"/>
              <w:rPr>
                <w:bCs/>
              </w:rPr>
            </w:pPr>
            <w:r w:rsidRPr="00E8636A">
              <w:rPr>
                <w:bCs/>
              </w:rPr>
              <w:t>Прочая заболеваемость</w:t>
            </w:r>
          </w:p>
        </w:tc>
        <w:tc>
          <w:tcPr>
            <w:tcW w:w="1411" w:type="dxa"/>
          </w:tcPr>
          <w:p w:rsidR="00256102" w:rsidRPr="00E8636A" w:rsidRDefault="00256102" w:rsidP="00F72596">
            <w:pPr>
              <w:jc w:val="both"/>
              <w:rPr>
                <w:bCs/>
              </w:rPr>
            </w:pPr>
            <w:r>
              <w:rPr>
                <w:bCs/>
              </w:rPr>
              <w:t>34</w:t>
            </w:r>
          </w:p>
        </w:tc>
      </w:tr>
      <w:tr w:rsidR="00256102" w:rsidRPr="00E8636A" w:rsidTr="006A5CC1">
        <w:tc>
          <w:tcPr>
            <w:tcW w:w="3828" w:type="dxa"/>
          </w:tcPr>
          <w:p w:rsidR="00256102" w:rsidRPr="00E8636A" w:rsidRDefault="00256102" w:rsidP="00F72596">
            <w:pPr>
              <w:jc w:val="both"/>
              <w:rPr>
                <w:bCs/>
              </w:rPr>
            </w:pPr>
            <w:r w:rsidRPr="00E8636A">
              <w:rPr>
                <w:bCs/>
              </w:rPr>
              <w:t>Группы здоровья</w:t>
            </w:r>
          </w:p>
          <w:p w:rsidR="00256102" w:rsidRPr="00E8636A" w:rsidRDefault="00256102" w:rsidP="00F72596">
            <w:pPr>
              <w:jc w:val="both"/>
              <w:rPr>
                <w:bCs/>
              </w:rPr>
            </w:pPr>
            <w:r w:rsidRPr="00E8636A">
              <w:rPr>
                <w:bCs/>
              </w:rPr>
              <w:t>1</w:t>
            </w:r>
          </w:p>
          <w:p w:rsidR="00256102" w:rsidRPr="00E8636A" w:rsidRDefault="00256102" w:rsidP="00F72596">
            <w:pPr>
              <w:jc w:val="both"/>
              <w:rPr>
                <w:bCs/>
              </w:rPr>
            </w:pPr>
            <w:r w:rsidRPr="00E8636A">
              <w:rPr>
                <w:bCs/>
              </w:rPr>
              <w:t>2</w:t>
            </w:r>
          </w:p>
          <w:p w:rsidR="00256102" w:rsidRPr="00E8636A" w:rsidRDefault="00256102" w:rsidP="00F72596">
            <w:pPr>
              <w:jc w:val="both"/>
              <w:rPr>
                <w:bCs/>
              </w:rPr>
            </w:pPr>
            <w:r w:rsidRPr="00E8636A">
              <w:rPr>
                <w:bCs/>
              </w:rPr>
              <w:t>3</w:t>
            </w:r>
          </w:p>
          <w:p w:rsidR="00256102" w:rsidRPr="00E8636A" w:rsidRDefault="00256102" w:rsidP="00F72596">
            <w:pPr>
              <w:jc w:val="both"/>
              <w:rPr>
                <w:bCs/>
              </w:rPr>
            </w:pPr>
            <w:r w:rsidRPr="00E8636A">
              <w:rPr>
                <w:bCs/>
              </w:rPr>
              <w:t>4</w:t>
            </w:r>
          </w:p>
          <w:p w:rsidR="00256102" w:rsidRPr="00E8636A" w:rsidRDefault="00256102" w:rsidP="00F72596">
            <w:pPr>
              <w:jc w:val="both"/>
              <w:rPr>
                <w:bCs/>
              </w:rPr>
            </w:pPr>
          </w:p>
        </w:tc>
        <w:tc>
          <w:tcPr>
            <w:tcW w:w="3516" w:type="dxa"/>
          </w:tcPr>
          <w:p w:rsidR="00256102" w:rsidRPr="00E8636A" w:rsidRDefault="00256102" w:rsidP="00F72596">
            <w:pPr>
              <w:jc w:val="both"/>
              <w:rPr>
                <w:bCs/>
              </w:rPr>
            </w:pPr>
          </w:p>
        </w:tc>
        <w:tc>
          <w:tcPr>
            <w:tcW w:w="1411" w:type="dxa"/>
          </w:tcPr>
          <w:p w:rsidR="00256102" w:rsidRPr="00E8636A" w:rsidRDefault="00256102" w:rsidP="00F72596">
            <w:pPr>
              <w:jc w:val="both"/>
              <w:rPr>
                <w:bCs/>
              </w:rPr>
            </w:pPr>
          </w:p>
          <w:p w:rsidR="00256102" w:rsidRPr="00E8636A" w:rsidRDefault="00256102" w:rsidP="00F72596">
            <w:pPr>
              <w:jc w:val="both"/>
              <w:rPr>
                <w:bCs/>
              </w:rPr>
            </w:pPr>
            <w:r>
              <w:rPr>
                <w:bCs/>
              </w:rPr>
              <w:t>25</w:t>
            </w:r>
          </w:p>
          <w:p w:rsidR="00256102" w:rsidRPr="00E8636A" w:rsidRDefault="00256102" w:rsidP="00F72596">
            <w:pPr>
              <w:jc w:val="both"/>
              <w:rPr>
                <w:bCs/>
              </w:rPr>
            </w:pPr>
            <w:r>
              <w:rPr>
                <w:bCs/>
              </w:rPr>
              <w:t>112</w:t>
            </w:r>
          </w:p>
          <w:p w:rsidR="00256102" w:rsidRPr="00E8636A" w:rsidRDefault="00256102" w:rsidP="00F72596">
            <w:pPr>
              <w:jc w:val="both"/>
              <w:rPr>
                <w:bCs/>
              </w:rPr>
            </w:pPr>
            <w:r>
              <w:rPr>
                <w:bCs/>
              </w:rPr>
              <w:t>19</w:t>
            </w:r>
          </w:p>
          <w:p w:rsidR="00256102" w:rsidRPr="00E8636A" w:rsidRDefault="00256102" w:rsidP="00F72596">
            <w:pPr>
              <w:jc w:val="both"/>
              <w:rPr>
                <w:bCs/>
              </w:rPr>
            </w:pPr>
            <w:r>
              <w:rPr>
                <w:bCs/>
              </w:rPr>
              <w:t>-</w:t>
            </w:r>
          </w:p>
        </w:tc>
      </w:tr>
    </w:tbl>
    <w:p w:rsidR="00256102" w:rsidRDefault="00256102" w:rsidP="003E5C08">
      <w:pPr>
        <w:tabs>
          <w:tab w:val="left" w:pos="7185"/>
        </w:tabs>
        <w:jc w:val="both"/>
        <w:rPr>
          <w:bCs/>
        </w:rPr>
      </w:pPr>
    </w:p>
    <w:p w:rsidR="00256102" w:rsidRDefault="00256102" w:rsidP="003E5C08">
      <w:pPr>
        <w:tabs>
          <w:tab w:val="left" w:pos="7185"/>
        </w:tabs>
        <w:jc w:val="both"/>
      </w:pPr>
      <w:r w:rsidRPr="00C46CE6">
        <w:t>В детском саду по-прежнему преобладают дети со II группой здоровья</w:t>
      </w:r>
      <w:r>
        <w:t xml:space="preserve"> (112д. – 75%)</w:t>
      </w:r>
      <w:r w:rsidRPr="00C46CE6">
        <w:t>, т.е. у большинства имеются различные функциональные отклонения</w:t>
      </w:r>
      <w:r>
        <w:t>.</w:t>
      </w:r>
    </w:p>
    <w:p w:rsidR="00256102" w:rsidRPr="004169F5" w:rsidRDefault="00256102" w:rsidP="004169F5">
      <w:pPr>
        <w:autoSpaceDE w:val="0"/>
        <w:autoSpaceDN w:val="0"/>
        <w:adjustRightInd w:val="0"/>
        <w:rPr>
          <w:rFonts w:eastAsia="Times New Roman"/>
          <w:lang w:eastAsia="ru-RU"/>
        </w:rPr>
      </w:pPr>
      <w:r>
        <w:rPr>
          <w:rFonts w:eastAsia="Times New Roman"/>
          <w:lang w:eastAsia="ru-RU"/>
        </w:rPr>
        <w:t>Уменьшилось</w:t>
      </w:r>
      <w:r w:rsidRPr="004169F5">
        <w:rPr>
          <w:rFonts w:eastAsia="Times New Roman"/>
          <w:lang w:eastAsia="ru-RU"/>
        </w:rPr>
        <w:t xml:space="preserve"> число дней, пропущенных воспитанниками по прочим</w:t>
      </w:r>
      <w:r>
        <w:rPr>
          <w:rFonts w:eastAsia="Times New Roman"/>
          <w:lang w:eastAsia="ru-RU"/>
        </w:rPr>
        <w:t xml:space="preserve"> причинам, но увеличилос</w:t>
      </w:r>
      <w:r w:rsidRPr="004169F5">
        <w:rPr>
          <w:rFonts w:eastAsia="Times New Roman"/>
          <w:lang w:eastAsia="ru-RU"/>
        </w:rPr>
        <w:t>ь количество дней, пропущенных по болезни, т.к</w:t>
      </w:r>
      <w:r>
        <w:rPr>
          <w:rFonts w:eastAsia="Times New Roman"/>
          <w:lang w:eastAsia="ru-RU"/>
        </w:rPr>
        <w:t>.увеличилось</w:t>
      </w:r>
      <w:r w:rsidRPr="004169F5">
        <w:rPr>
          <w:rFonts w:eastAsia="Times New Roman"/>
          <w:lang w:eastAsia="ru-RU"/>
        </w:rPr>
        <w:t xml:space="preserve"> заболеваемость </w:t>
      </w:r>
      <w:r>
        <w:rPr>
          <w:rFonts w:eastAsia="Times New Roman"/>
          <w:lang w:eastAsia="ru-RU"/>
        </w:rPr>
        <w:t>инфекционная</w:t>
      </w:r>
      <w:r w:rsidRPr="004169F5">
        <w:rPr>
          <w:rFonts w:eastAsia="Times New Roman"/>
          <w:lang w:eastAsia="ru-RU"/>
        </w:rPr>
        <w:t>.</w:t>
      </w:r>
    </w:p>
    <w:p w:rsidR="00256102" w:rsidRPr="009D20B8" w:rsidRDefault="00256102" w:rsidP="003E5C08">
      <w:pPr>
        <w:tabs>
          <w:tab w:val="left" w:pos="7185"/>
        </w:tabs>
        <w:jc w:val="both"/>
      </w:pPr>
      <w:r w:rsidRPr="009D20B8">
        <w:t>Серьёзное внимание в ДОУ уделяется охране жизни и здоровья детей, формирование привычки здорового образа жизни. У детей старшего возраста сформирован стойкий интерес к занятиям физической культуры.</w:t>
      </w:r>
    </w:p>
    <w:p w:rsidR="00256102" w:rsidRDefault="00256102" w:rsidP="003E5C08">
      <w:pPr>
        <w:tabs>
          <w:tab w:val="left" w:pos="7185"/>
        </w:tabs>
        <w:jc w:val="both"/>
      </w:pPr>
      <w:r w:rsidRPr="009D20B8">
        <w:t xml:space="preserve"> Успешно прошла адаптация детей.</w:t>
      </w:r>
    </w:p>
    <w:p w:rsidR="00256102" w:rsidRDefault="00256102" w:rsidP="000C38E5">
      <w:pPr>
        <w:tabs>
          <w:tab w:val="left" w:pos="3600"/>
        </w:tabs>
        <w:rPr>
          <w:b/>
        </w:rPr>
      </w:pPr>
    </w:p>
    <w:p w:rsidR="00256102" w:rsidRDefault="00256102" w:rsidP="000C38E5">
      <w:pPr>
        <w:tabs>
          <w:tab w:val="left" w:pos="3600"/>
        </w:tabs>
        <w:rPr>
          <w:b/>
        </w:rPr>
      </w:pPr>
      <w:r>
        <w:rPr>
          <w:b/>
        </w:rPr>
        <w:t>16. Методическая работа</w:t>
      </w:r>
    </w:p>
    <w:p w:rsidR="00256102" w:rsidRPr="000C38E5" w:rsidRDefault="00256102" w:rsidP="000C38E5">
      <w:pPr>
        <w:shd w:val="clear" w:color="auto" w:fill="FBFCFC"/>
        <w:spacing w:line="270" w:lineRule="atLeast"/>
        <w:ind w:firstLine="708"/>
        <w:jc w:val="both"/>
        <w:textAlignment w:val="baseline"/>
        <w:rPr>
          <w:rFonts w:eastAsia="Times New Roman"/>
          <w:lang w:eastAsia="ru-RU"/>
        </w:rPr>
      </w:pPr>
      <w:r w:rsidRPr="000C38E5">
        <w:rPr>
          <w:rFonts w:eastAsia="Times New Roman"/>
          <w:bdr w:val="none" w:sz="0" w:space="0" w:color="auto" w:frame="1"/>
          <w:lang w:eastAsia="ru-RU"/>
        </w:rPr>
        <w:t>В методическом кабинете в течение года продолжалось формирование банка методической литературы. Приобретены новые методические рекомендации и разработки, которые воспитатели творчески используют в своей деятельности. В дальнейшем необходимо продолжать формирование банка методической литературы по региональному компоненту, методические разработки для образовательного процесса.</w:t>
      </w:r>
    </w:p>
    <w:p w:rsidR="00256102" w:rsidRPr="000C38E5" w:rsidRDefault="00256102" w:rsidP="000C38E5">
      <w:pPr>
        <w:shd w:val="clear" w:color="auto" w:fill="FBFCFC"/>
        <w:spacing w:line="270" w:lineRule="atLeast"/>
        <w:ind w:firstLine="708"/>
        <w:jc w:val="both"/>
        <w:textAlignment w:val="baseline"/>
        <w:rPr>
          <w:rFonts w:eastAsia="Times New Roman"/>
          <w:lang w:eastAsia="ru-RU"/>
        </w:rPr>
      </w:pPr>
      <w:r w:rsidRPr="000C38E5">
        <w:rPr>
          <w:rFonts w:eastAsia="Times New Roman"/>
          <w:bdr w:val="none" w:sz="0" w:space="0" w:color="auto" w:frame="1"/>
          <w:lang w:eastAsia="ru-RU"/>
        </w:rPr>
        <w:t>Реализуемые программы помогают наиболее полному личностному развитию воспитанников, повышают их информативный уровень и способствуют применению полученных знаний, умений и навыков в их практической деятельности, дают возможность педагогам реализовать свой творческий потенциал.</w:t>
      </w:r>
    </w:p>
    <w:p w:rsidR="00256102" w:rsidRDefault="00256102" w:rsidP="004169F5">
      <w:pPr>
        <w:shd w:val="clear" w:color="auto" w:fill="FBFCFC"/>
        <w:spacing w:line="270" w:lineRule="atLeast"/>
        <w:ind w:firstLine="708"/>
        <w:jc w:val="both"/>
        <w:textAlignment w:val="baseline"/>
        <w:rPr>
          <w:rFonts w:eastAsia="Times New Roman"/>
          <w:lang w:eastAsia="ru-RU"/>
        </w:rPr>
      </w:pPr>
      <w:r w:rsidRPr="000C38E5">
        <w:rPr>
          <w:rFonts w:eastAsia="Times New Roman"/>
          <w:bdr w:val="none" w:sz="0" w:space="0" w:color="auto" w:frame="1"/>
          <w:lang w:eastAsia="ru-RU"/>
        </w:rPr>
        <w:t xml:space="preserve">Совершенствуется работа по программе «Здоровье», направленная на сохранение и укрепление здоровья детей, профилактику заболеваемости. </w:t>
      </w:r>
    </w:p>
    <w:p w:rsidR="00256102" w:rsidRPr="000C38E5" w:rsidRDefault="00256102" w:rsidP="004169F5">
      <w:pPr>
        <w:shd w:val="clear" w:color="auto" w:fill="FBFCFC"/>
        <w:spacing w:line="270" w:lineRule="atLeast"/>
        <w:jc w:val="both"/>
        <w:textAlignment w:val="baseline"/>
        <w:rPr>
          <w:rFonts w:eastAsia="Times New Roman"/>
          <w:lang w:eastAsia="ru-RU"/>
        </w:rPr>
      </w:pPr>
      <w:r w:rsidRPr="000C38E5">
        <w:rPr>
          <w:rFonts w:eastAsia="Times New Roman"/>
          <w:bdr w:val="none" w:sz="0" w:space="0" w:color="auto" w:frame="1"/>
          <w:lang w:eastAsia="ru-RU"/>
        </w:rPr>
        <w:t xml:space="preserve">Совершенствуется </w:t>
      </w:r>
      <w:r>
        <w:rPr>
          <w:rFonts w:eastAsia="Times New Roman"/>
          <w:bdr w:val="none" w:sz="0" w:space="0" w:color="auto" w:frame="1"/>
          <w:lang w:eastAsia="ru-RU"/>
        </w:rPr>
        <w:t>работа логопедической службы</w:t>
      </w:r>
      <w:r w:rsidRPr="000C38E5">
        <w:rPr>
          <w:rFonts w:eastAsia="Times New Roman"/>
          <w:bdr w:val="none" w:sz="0" w:space="0" w:color="auto" w:frame="1"/>
          <w:lang w:eastAsia="ru-RU"/>
        </w:rPr>
        <w:t>.</w:t>
      </w:r>
    </w:p>
    <w:p w:rsidR="00256102" w:rsidRPr="000C38E5" w:rsidRDefault="00256102" w:rsidP="000C38E5">
      <w:pPr>
        <w:shd w:val="clear" w:color="auto" w:fill="FBFCFC"/>
        <w:spacing w:line="253" w:lineRule="atLeast"/>
        <w:jc w:val="both"/>
        <w:textAlignment w:val="baseline"/>
        <w:rPr>
          <w:rFonts w:eastAsia="Times New Roman"/>
          <w:lang w:eastAsia="ru-RU"/>
        </w:rPr>
      </w:pPr>
      <w:r w:rsidRPr="000C38E5">
        <w:rPr>
          <w:rFonts w:eastAsia="Times New Roman"/>
          <w:bdr w:val="none" w:sz="0" w:space="0" w:color="auto" w:frame="1"/>
          <w:lang w:eastAsia="ru-RU"/>
        </w:rPr>
        <w:t>Все формы методической работы в ДОУ направлены на выполнение задач, сформулированных в Уставе, Программе развития и годовом плане.</w:t>
      </w:r>
    </w:p>
    <w:p w:rsidR="00256102" w:rsidRPr="000C38E5" w:rsidRDefault="00256102" w:rsidP="000C38E5">
      <w:pPr>
        <w:shd w:val="clear" w:color="auto" w:fill="FBFCFC"/>
        <w:spacing w:line="253" w:lineRule="atLeast"/>
        <w:textAlignment w:val="baseline"/>
        <w:rPr>
          <w:rFonts w:eastAsia="Times New Roman"/>
          <w:lang w:eastAsia="ru-RU"/>
        </w:rPr>
      </w:pPr>
      <w:r w:rsidRPr="000C38E5">
        <w:rPr>
          <w:rFonts w:eastAsia="Times New Roman"/>
          <w:bdr w:val="none" w:sz="0" w:space="0" w:color="auto" w:frame="1"/>
          <w:lang w:eastAsia="ru-RU"/>
        </w:rPr>
        <w:t> </w:t>
      </w:r>
    </w:p>
    <w:p w:rsidR="00256102" w:rsidRDefault="00256102" w:rsidP="00C2316D">
      <w:pPr>
        <w:tabs>
          <w:tab w:val="left" w:pos="3600"/>
        </w:tabs>
        <w:rPr>
          <w:b/>
        </w:rPr>
      </w:pPr>
    </w:p>
    <w:p w:rsidR="00256102" w:rsidRDefault="00256102" w:rsidP="00C2316D">
      <w:pPr>
        <w:tabs>
          <w:tab w:val="left" w:pos="3600"/>
        </w:tabs>
        <w:rPr>
          <w:b/>
        </w:rPr>
      </w:pPr>
    </w:p>
    <w:p w:rsidR="00256102" w:rsidRDefault="00256102" w:rsidP="00C2316D">
      <w:pPr>
        <w:tabs>
          <w:tab w:val="left" w:pos="3600"/>
        </w:tabs>
        <w:rPr>
          <w:b/>
        </w:rPr>
      </w:pPr>
      <w:r w:rsidRPr="002F61F1">
        <w:rPr>
          <w:b/>
        </w:rPr>
        <w:t>17. Информатизация учебно-воспитательного процесса</w:t>
      </w:r>
    </w:p>
    <w:p w:rsidR="00256102" w:rsidRPr="00C3167B" w:rsidRDefault="00256102" w:rsidP="00C2316D">
      <w:pPr>
        <w:tabs>
          <w:tab w:val="left" w:pos="3600"/>
        </w:tabs>
        <w:rPr>
          <w:b/>
        </w:rPr>
      </w:pPr>
    </w:p>
    <w:p w:rsidR="00256102" w:rsidRPr="002F61F1" w:rsidRDefault="00256102" w:rsidP="00C2316D">
      <w:pPr>
        <w:ind w:firstLine="708"/>
        <w:jc w:val="both"/>
      </w:pPr>
      <w:r w:rsidRPr="002F61F1">
        <w:lastRenderedPageBreak/>
        <w:t xml:space="preserve">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 </w:t>
      </w:r>
      <w:r>
        <w:t xml:space="preserve">В </w:t>
      </w:r>
      <w:r w:rsidRPr="002F61F1">
        <w:t xml:space="preserve">ДОУ </w:t>
      </w:r>
      <w:r>
        <w:t>имею</w:t>
      </w:r>
      <w:r w:rsidRPr="002F61F1">
        <w:t xml:space="preserve">тся ноутбуки, мультимедийные установки и копировально-множительную технику. </w:t>
      </w:r>
    </w:p>
    <w:p w:rsidR="00256102" w:rsidRPr="002F61F1" w:rsidRDefault="00256102" w:rsidP="00C2316D">
      <w:pPr>
        <w:ind w:firstLine="709"/>
        <w:jc w:val="both"/>
      </w:pPr>
      <w:r w:rsidRPr="002F61F1">
        <w:t xml:space="preserve">С целью обеспечения официального представления информации о ДОУ, оперативного ознакомления участников образовательного процесса, и других заинтересованных лиц создан официальный сайт и размещен в сети Интернет. </w:t>
      </w:r>
    </w:p>
    <w:p w:rsidR="00256102" w:rsidRPr="002F61F1" w:rsidRDefault="00256102" w:rsidP="00C2316D">
      <w:pPr>
        <w:tabs>
          <w:tab w:val="left" w:pos="3600"/>
        </w:tabs>
        <w:jc w:val="both"/>
      </w:pPr>
      <w:r w:rsidRPr="002F61F1">
        <w:t xml:space="preserve">           Документооборот и деловая переписка ДОУ осуществляется посредством электронной почты, что позволяет организовать устойчивый процесс обмена информацией между ДОУ и общественностью.</w:t>
      </w:r>
    </w:p>
    <w:p w:rsidR="00256102" w:rsidRPr="00C2316D" w:rsidRDefault="00256102" w:rsidP="00C2316D">
      <w:pPr>
        <w:pStyle w:val="Default"/>
        <w:rPr>
          <w:b w:val="0"/>
          <w:lang w:val="ru-RU"/>
        </w:rPr>
      </w:pPr>
      <w:r w:rsidRPr="00C2316D">
        <w:rPr>
          <w:b w:val="0"/>
          <w:lang w:val="ru-RU"/>
        </w:rPr>
        <w:t>На все персональные компьютеры установлено лицензионное  программное обеспечение.</w:t>
      </w:r>
      <w:r w:rsidRPr="00C2316D">
        <w:rPr>
          <w:b w:val="0"/>
          <w:sz w:val="28"/>
          <w:szCs w:val="28"/>
          <w:lang w:val="ru-RU"/>
        </w:rPr>
        <w:t xml:space="preserve"> </w:t>
      </w:r>
      <w:r w:rsidRPr="00C2316D">
        <w:rPr>
          <w:b w:val="0"/>
          <w:lang w:val="ru-RU"/>
        </w:rPr>
        <w:t>Дошкольное учреждение использует</w:t>
      </w:r>
      <w:r>
        <w:rPr>
          <w:b w:val="0"/>
          <w:lang w:val="ru-RU"/>
        </w:rPr>
        <w:t xml:space="preserve"> ИКТ в образовательном процессе:</w:t>
      </w:r>
      <w:r w:rsidRPr="00C2316D">
        <w:rPr>
          <w:b w:val="0"/>
          <w:lang w:val="ru-RU"/>
        </w:rPr>
        <w:t xml:space="preserve"> </w:t>
      </w:r>
    </w:p>
    <w:p w:rsidR="00256102" w:rsidRPr="00C2316D" w:rsidRDefault="00256102" w:rsidP="00C2316D">
      <w:pPr>
        <w:pStyle w:val="Default"/>
        <w:rPr>
          <w:b w:val="0"/>
          <w:lang w:val="ru-RU"/>
        </w:rPr>
      </w:pPr>
      <w:r w:rsidRPr="00C2316D">
        <w:rPr>
          <w:b w:val="0"/>
          <w:lang w:val="ru-RU"/>
        </w:rPr>
        <w:t xml:space="preserve">в совершенствовании методической и аналитической функции; </w:t>
      </w:r>
    </w:p>
    <w:p w:rsidR="00256102" w:rsidRPr="00C2316D" w:rsidRDefault="00256102" w:rsidP="00C2316D">
      <w:pPr>
        <w:pStyle w:val="Default"/>
        <w:rPr>
          <w:b w:val="0"/>
          <w:lang w:val="ru-RU"/>
        </w:rPr>
      </w:pPr>
      <w:r w:rsidRPr="00C2316D">
        <w:rPr>
          <w:b w:val="0"/>
          <w:lang w:val="ru-RU"/>
        </w:rPr>
        <w:t xml:space="preserve">для оформления стендов; </w:t>
      </w:r>
    </w:p>
    <w:p w:rsidR="00256102" w:rsidRPr="00C2316D" w:rsidRDefault="00256102" w:rsidP="00C2316D">
      <w:pPr>
        <w:pStyle w:val="Default"/>
        <w:rPr>
          <w:b w:val="0"/>
          <w:lang w:val="ru-RU"/>
        </w:rPr>
      </w:pPr>
      <w:r w:rsidRPr="00C2316D">
        <w:rPr>
          <w:b w:val="0"/>
          <w:lang w:val="ru-RU"/>
        </w:rPr>
        <w:t xml:space="preserve">для оформления дидактического материала; </w:t>
      </w:r>
    </w:p>
    <w:p w:rsidR="00256102" w:rsidRPr="00C2316D" w:rsidRDefault="00256102" w:rsidP="00C2316D">
      <w:pPr>
        <w:pStyle w:val="Default"/>
        <w:rPr>
          <w:b w:val="0"/>
          <w:lang w:val="ru-RU"/>
        </w:rPr>
      </w:pPr>
      <w:r w:rsidRPr="00C2316D">
        <w:rPr>
          <w:b w:val="0"/>
          <w:lang w:val="ru-RU"/>
        </w:rPr>
        <w:t xml:space="preserve">для повышения самообразования педагогов; </w:t>
      </w:r>
    </w:p>
    <w:p w:rsidR="00256102" w:rsidRPr="00C2316D" w:rsidRDefault="00256102" w:rsidP="00C2316D">
      <w:pPr>
        <w:pStyle w:val="Default"/>
        <w:rPr>
          <w:b w:val="0"/>
          <w:lang w:val="ru-RU"/>
        </w:rPr>
      </w:pPr>
      <w:r w:rsidRPr="00C2316D">
        <w:rPr>
          <w:b w:val="0"/>
          <w:lang w:val="ru-RU"/>
        </w:rPr>
        <w:t xml:space="preserve">для демонстрации наглядных материалов в целях более яркого восприятия информации и для практических заданий детям </w:t>
      </w:r>
    </w:p>
    <w:p w:rsidR="00256102" w:rsidRPr="00C2316D" w:rsidRDefault="00256102" w:rsidP="00C2316D">
      <w:pPr>
        <w:pStyle w:val="Default"/>
        <w:rPr>
          <w:b w:val="0"/>
          <w:lang w:val="ru-RU"/>
        </w:rPr>
      </w:pPr>
      <w:r w:rsidRPr="00C2316D">
        <w:rPr>
          <w:b w:val="0"/>
          <w:lang w:val="ru-RU"/>
        </w:rPr>
        <w:t xml:space="preserve">для создания различных наглядных материалов, в том числе авторских в воспитательно-образовательном процессе (видеозаписи </w:t>
      </w:r>
      <w:r w:rsidRPr="00C2316D">
        <w:rPr>
          <w:b w:val="0"/>
        </w:rPr>
        <w:t>DVD</w:t>
      </w:r>
      <w:r w:rsidRPr="00C2316D">
        <w:rPr>
          <w:b w:val="0"/>
          <w:lang w:val="ru-RU"/>
        </w:rPr>
        <w:t xml:space="preserve">, мультимедийные презентации, авторские пособия по различным темам комплексно-тематического планирования); </w:t>
      </w:r>
    </w:p>
    <w:p w:rsidR="00256102" w:rsidRPr="00C2316D" w:rsidRDefault="00256102" w:rsidP="00C2316D">
      <w:pPr>
        <w:pStyle w:val="Default"/>
        <w:rPr>
          <w:b w:val="0"/>
          <w:lang w:val="ru-RU"/>
        </w:rPr>
      </w:pPr>
      <w:r w:rsidRPr="00C2316D">
        <w:rPr>
          <w:b w:val="0"/>
          <w:lang w:val="ru-RU"/>
        </w:rPr>
        <w:t xml:space="preserve">в работе с родителями, презентации своей работы; </w:t>
      </w:r>
    </w:p>
    <w:p w:rsidR="00256102" w:rsidRPr="002F61F1" w:rsidRDefault="00256102" w:rsidP="00C2316D">
      <w:pPr>
        <w:ind w:firstLine="360"/>
        <w:jc w:val="both"/>
      </w:pPr>
      <w:r w:rsidRPr="002F61F1">
        <w:rPr>
          <w:b/>
          <w:i/>
        </w:rPr>
        <w:t>Вывод:</w:t>
      </w:r>
      <w:r w:rsidRPr="002F61F1">
        <w:t xml:space="preserve"> Информационная система </w:t>
      </w:r>
      <w:r>
        <w:t xml:space="preserve">ДОУ </w:t>
      </w:r>
      <w:r w:rsidRPr="002F61F1">
        <w:t xml:space="preserve"> позволяет решать следующие задачи:</w:t>
      </w:r>
    </w:p>
    <w:p w:rsidR="00256102" w:rsidRPr="002F61F1" w:rsidRDefault="00256102" w:rsidP="00C2316D">
      <w:pPr>
        <w:numPr>
          <w:ilvl w:val="0"/>
          <w:numId w:val="32"/>
        </w:numPr>
        <w:jc w:val="both"/>
      </w:pPr>
      <w:r w:rsidRPr="002F61F1">
        <w:t>Использование информационных технологий для непрерывного профессионального образования педагогов;</w:t>
      </w:r>
    </w:p>
    <w:p w:rsidR="00256102" w:rsidRPr="002F61F1" w:rsidRDefault="00256102" w:rsidP="00C2316D">
      <w:pPr>
        <w:numPr>
          <w:ilvl w:val="0"/>
          <w:numId w:val="32"/>
        </w:numPr>
        <w:jc w:val="both"/>
      </w:pPr>
      <w:r w:rsidRPr="002F61F1">
        <w:t xml:space="preserve">Создание условий для взаимодействия семьи и </w:t>
      </w:r>
      <w:r>
        <w:t>ДОУ</w:t>
      </w:r>
      <w:r w:rsidRPr="002F61F1">
        <w:t xml:space="preserve"> через единое информационное пространство;</w:t>
      </w:r>
    </w:p>
    <w:p w:rsidR="00256102" w:rsidRPr="002F61F1" w:rsidRDefault="00256102" w:rsidP="00C2316D">
      <w:pPr>
        <w:numPr>
          <w:ilvl w:val="0"/>
          <w:numId w:val="32"/>
        </w:numPr>
        <w:jc w:val="both"/>
      </w:pPr>
      <w:r w:rsidRPr="002F61F1">
        <w:t>Повышение качества образования через активное внедрение информационных технологий.</w:t>
      </w:r>
    </w:p>
    <w:p w:rsidR="00256102" w:rsidRDefault="00256102" w:rsidP="00C2316D">
      <w:pPr>
        <w:tabs>
          <w:tab w:val="left" w:pos="7785"/>
        </w:tabs>
        <w:suppressAutoHyphens/>
        <w:jc w:val="both"/>
        <w:rPr>
          <w:b/>
        </w:rPr>
      </w:pPr>
    </w:p>
    <w:p w:rsidR="00256102" w:rsidRPr="004776C9" w:rsidRDefault="00256102" w:rsidP="004776C9">
      <w:pPr>
        <w:tabs>
          <w:tab w:val="left" w:pos="7785"/>
        </w:tabs>
        <w:suppressAutoHyphens/>
        <w:ind w:left="360"/>
        <w:jc w:val="both"/>
        <w:rPr>
          <w:b/>
        </w:rPr>
      </w:pPr>
    </w:p>
    <w:p w:rsidR="00256102" w:rsidRPr="002F61F1" w:rsidRDefault="00256102" w:rsidP="004C79D1">
      <w:pPr>
        <w:rPr>
          <w:noProof/>
        </w:rPr>
      </w:pPr>
      <w:r w:rsidRPr="004776C9">
        <w:rPr>
          <w:b/>
        </w:rPr>
        <w:t xml:space="preserve"> </w:t>
      </w:r>
      <w:r w:rsidRPr="002F61F1">
        <w:rPr>
          <w:b/>
          <w:iCs/>
        </w:rPr>
        <w:t>18</w:t>
      </w:r>
      <w:r w:rsidRPr="002F61F1">
        <w:rPr>
          <w:b/>
          <w:i/>
          <w:iCs/>
        </w:rPr>
        <w:t xml:space="preserve">. </w:t>
      </w:r>
      <w:r w:rsidRPr="002F61F1">
        <w:rPr>
          <w:b/>
          <w:bCs/>
        </w:rPr>
        <w:t>Материально-техническое обеспечен</w:t>
      </w:r>
      <w:r>
        <w:rPr>
          <w:b/>
          <w:bCs/>
        </w:rPr>
        <w:t>ие образовательного процесса МДОУ «Д</w:t>
      </w:r>
      <w:r w:rsidRPr="002F61F1">
        <w:rPr>
          <w:b/>
          <w:bCs/>
        </w:rPr>
        <w:t xml:space="preserve">етский сад </w:t>
      </w:r>
      <w:r>
        <w:rPr>
          <w:b/>
          <w:bCs/>
        </w:rPr>
        <w:t>№ 151»</w:t>
      </w:r>
    </w:p>
    <w:p w:rsidR="00256102" w:rsidRPr="00EE0208" w:rsidRDefault="00256102" w:rsidP="004776C9">
      <w:pPr>
        <w:tabs>
          <w:tab w:val="left" w:pos="7785"/>
        </w:tabs>
        <w:suppressAutoHyphens/>
        <w:jc w:val="both"/>
        <w:rPr>
          <w:b/>
        </w:rPr>
      </w:pPr>
    </w:p>
    <w:p w:rsidR="00256102" w:rsidRPr="00EE0208" w:rsidRDefault="00256102" w:rsidP="004776C9">
      <w:pPr>
        <w:pStyle w:val="ac"/>
        <w:jc w:val="both"/>
      </w:pPr>
    </w:p>
    <w:p w:rsidR="00256102" w:rsidRPr="00C44D08" w:rsidRDefault="00256102" w:rsidP="00436561">
      <w:pPr>
        <w:tabs>
          <w:tab w:val="left" w:pos="5800"/>
          <w:tab w:val="center" w:pos="7582"/>
        </w:tabs>
        <w:spacing w:line="288" w:lineRule="auto"/>
        <w:rPr>
          <w:rFonts w:eastAsia="Times New Roman"/>
          <w:b/>
          <w:bCs/>
          <w:lang w:eastAsia="ru-RU"/>
        </w:rPr>
      </w:pPr>
      <w:r>
        <w:rPr>
          <w:rFonts w:eastAsia="Times New Roman"/>
          <w:b/>
          <w:bCs/>
          <w:lang w:eastAsia="ru-RU"/>
        </w:rPr>
        <w:tab/>
      </w:r>
      <w:r w:rsidRPr="00EE0208">
        <w:rPr>
          <w:rFonts w:eastAsia="Times New Roman"/>
          <w:b/>
          <w:bCs/>
          <w:lang w:eastAsia="ru-RU"/>
        </w:rPr>
        <w:t>Оборудование детского сада</w:t>
      </w:r>
    </w:p>
    <w:tbl>
      <w:tblPr>
        <w:tblW w:w="0" w:type="auto"/>
        <w:tblInd w:w="10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tblPr>
      <w:tblGrid>
        <w:gridCol w:w="3560"/>
        <w:gridCol w:w="4680"/>
        <w:gridCol w:w="6651"/>
      </w:tblGrid>
      <w:tr w:rsidR="00256102" w:rsidRPr="00EE0208" w:rsidTr="00F72596">
        <w:tc>
          <w:tcPr>
            <w:tcW w:w="3560" w:type="dxa"/>
            <w:tcBorders>
              <w:top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jc w:val="center"/>
              <w:rPr>
                <w:rFonts w:eastAsia="Times New Roman"/>
                <w:lang w:eastAsia="ru-RU"/>
              </w:rPr>
            </w:pPr>
            <w:r w:rsidRPr="00EE0208">
              <w:rPr>
                <w:rFonts w:eastAsia="Times New Roman"/>
                <w:b/>
                <w:bCs/>
                <w:lang w:eastAsia="ru-RU"/>
              </w:rPr>
              <w:t>Социально-</w:t>
            </w:r>
          </w:p>
          <w:p w:rsidR="00256102" w:rsidRPr="00EE0208" w:rsidRDefault="00256102" w:rsidP="00F72596">
            <w:pPr>
              <w:jc w:val="center"/>
              <w:rPr>
                <w:rFonts w:eastAsia="Times New Roman"/>
                <w:lang w:eastAsia="ru-RU"/>
              </w:rPr>
            </w:pPr>
            <w:r w:rsidRPr="00EE0208">
              <w:rPr>
                <w:rFonts w:eastAsia="Times New Roman"/>
                <w:b/>
                <w:bCs/>
                <w:lang w:eastAsia="ru-RU"/>
              </w:rPr>
              <w:t>бытовые</w:t>
            </w:r>
          </w:p>
          <w:p w:rsidR="00256102" w:rsidRPr="00EE0208" w:rsidRDefault="00256102" w:rsidP="00F72596">
            <w:pPr>
              <w:jc w:val="center"/>
              <w:rPr>
                <w:rFonts w:eastAsia="Times New Roman"/>
                <w:lang w:eastAsia="ru-RU"/>
              </w:rPr>
            </w:pPr>
            <w:r w:rsidRPr="00EE0208">
              <w:rPr>
                <w:rFonts w:eastAsia="Times New Roman"/>
                <w:b/>
                <w:bCs/>
                <w:lang w:eastAsia="ru-RU"/>
              </w:rPr>
              <w:t>условия</w:t>
            </w:r>
          </w:p>
        </w:tc>
        <w:tc>
          <w:tcPr>
            <w:tcW w:w="4680"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jc w:val="center"/>
              <w:rPr>
                <w:rFonts w:eastAsia="Times New Roman"/>
                <w:lang w:eastAsia="ru-RU"/>
              </w:rPr>
            </w:pPr>
            <w:r w:rsidRPr="00EE0208">
              <w:rPr>
                <w:rFonts w:eastAsia="Times New Roman"/>
                <w:b/>
                <w:bCs/>
                <w:lang w:eastAsia="ru-RU"/>
              </w:rPr>
              <w:t>Виды</w:t>
            </w:r>
          </w:p>
          <w:p w:rsidR="00256102" w:rsidRPr="00EE0208" w:rsidRDefault="00256102" w:rsidP="00F72596">
            <w:pPr>
              <w:jc w:val="center"/>
              <w:rPr>
                <w:rFonts w:eastAsia="Times New Roman"/>
                <w:lang w:eastAsia="ru-RU"/>
              </w:rPr>
            </w:pPr>
            <w:r w:rsidRPr="00EE0208">
              <w:rPr>
                <w:rFonts w:eastAsia="Times New Roman"/>
                <w:b/>
                <w:bCs/>
                <w:lang w:eastAsia="ru-RU"/>
              </w:rPr>
              <w:t>помещений </w:t>
            </w:r>
          </w:p>
        </w:tc>
        <w:tc>
          <w:tcPr>
            <w:tcW w:w="6651" w:type="dxa"/>
            <w:tcBorders>
              <w:top w:val="outset" w:sz="6" w:space="0" w:color="CCCCCC"/>
              <w:left w:val="outset" w:sz="6" w:space="0" w:color="CCCCCC"/>
              <w:bottom w:val="outset" w:sz="6" w:space="0" w:color="CCCCCC"/>
            </w:tcBorders>
            <w:tcMar>
              <w:top w:w="60" w:type="dxa"/>
              <w:left w:w="60" w:type="dxa"/>
              <w:bottom w:w="60" w:type="dxa"/>
              <w:right w:w="60" w:type="dxa"/>
            </w:tcMar>
          </w:tcPr>
          <w:p w:rsidR="00256102" w:rsidRPr="00EE0208" w:rsidRDefault="00256102" w:rsidP="00F72596">
            <w:pPr>
              <w:jc w:val="center"/>
              <w:rPr>
                <w:rFonts w:eastAsia="Times New Roman"/>
                <w:lang w:eastAsia="ru-RU"/>
              </w:rPr>
            </w:pPr>
            <w:r w:rsidRPr="00EE0208">
              <w:rPr>
                <w:rFonts w:eastAsia="Times New Roman"/>
                <w:b/>
                <w:bCs/>
                <w:lang w:eastAsia="ru-RU"/>
              </w:rPr>
              <w:t>Назначение</w:t>
            </w:r>
          </w:p>
        </w:tc>
      </w:tr>
      <w:tr w:rsidR="00256102" w:rsidRPr="00EE0208" w:rsidTr="00F72596">
        <w:trPr>
          <w:hidden/>
        </w:trPr>
        <w:tc>
          <w:tcPr>
            <w:tcW w:w="3560" w:type="dxa"/>
            <w:tcBorders>
              <w:top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vanish/>
                <w:color w:val="000000"/>
                <w:lang w:eastAsia="ru-RU"/>
              </w:rPr>
              <w:t> </w:t>
            </w:r>
            <w:r w:rsidRPr="00EE0208">
              <w:rPr>
                <w:rFonts w:eastAsia="Times New Roman"/>
                <w:color w:val="000000"/>
                <w:lang w:eastAsia="ru-RU"/>
              </w:rPr>
              <w:t>Медицинское</w:t>
            </w:r>
          </w:p>
          <w:p w:rsidR="00256102" w:rsidRPr="00EE0208" w:rsidRDefault="00256102" w:rsidP="00F72596">
            <w:pPr>
              <w:rPr>
                <w:rFonts w:eastAsia="Times New Roman"/>
                <w:lang w:eastAsia="ru-RU"/>
              </w:rPr>
            </w:pPr>
            <w:r w:rsidRPr="00EE0208">
              <w:rPr>
                <w:rFonts w:eastAsia="Times New Roman"/>
                <w:color w:val="000000"/>
                <w:lang w:eastAsia="ru-RU"/>
              </w:rPr>
              <w:t>обслуживание,</w:t>
            </w:r>
          </w:p>
          <w:p w:rsidR="00256102" w:rsidRPr="00EE0208" w:rsidRDefault="00256102" w:rsidP="00F72596">
            <w:pPr>
              <w:rPr>
                <w:rFonts w:eastAsia="Times New Roman"/>
                <w:lang w:eastAsia="ru-RU"/>
              </w:rPr>
            </w:pPr>
            <w:r w:rsidRPr="00EE0208">
              <w:rPr>
                <w:rFonts w:eastAsia="Times New Roman"/>
                <w:color w:val="000000"/>
                <w:lang w:eastAsia="ru-RU"/>
              </w:rPr>
              <w:t>лечебно-</w:t>
            </w:r>
          </w:p>
          <w:p w:rsidR="00256102" w:rsidRPr="00EE0208" w:rsidRDefault="00256102" w:rsidP="00F72596">
            <w:pPr>
              <w:rPr>
                <w:rFonts w:eastAsia="Times New Roman"/>
                <w:lang w:eastAsia="ru-RU"/>
              </w:rPr>
            </w:pPr>
            <w:r w:rsidRPr="00EE0208">
              <w:rPr>
                <w:rFonts w:eastAsia="Times New Roman"/>
                <w:color w:val="000000"/>
                <w:lang w:eastAsia="ru-RU"/>
              </w:rPr>
              <w:t>оздоровительная работа</w:t>
            </w:r>
          </w:p>
        </w:tc>
        <w:tc>
          <w:tcPr>
            <w:tcW w:w="4680"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color w:val="000000"/>
                <w:lang w:eastAsia="ru-RU"/>
              </w:rPr>
              <w:t>- Медицинский кабинет</w:t>
            </w:r>
          </w:p>
          <w:p w:rsidR="00256102" w:rsidRPr="00EE0208" w:rsidRDefault="00256102" w:rsidP="00F72596">
            <w:pPr>
              <w:rPr>
                <w:rFonts w:eastAsia="Times New Roman"/>
                <w:lang w:eastAsia="ru-RU"/>
              </w:rPr>
            </w:pPr>
            <w:r w:rsidRPr="00EE0208">
              <w:rPr>
                <w:rFonts w:eastAsia="Times New Roman"/>
                <w:color w:val="000000"/>
                <w:lang w:eastAsia="ru-RU"/>
              </w:rPr>
              <w:t>- Процедурный кабинет</w:t>
            </w:r>
            <w:r w:rsidRPr="00EE0208">
              <w:rPr>
                <w:rFonts w:eastAsia="Times New Roman"/>
                <w:color w:val="000000"/>
                <w:lang w:eastAsia="ru-RU"/>
              </w:rPr>
              <w:br/>
              <w:t> </w:t>
            </w:r>
          </w:p>
          <w:p w:rsidR="00256102" w:rsidRPr="00EE0208" w:rsidRDefault="00256102" w:rsidP="00F72596">
            <w:pPr>
              <w:rPr>
                <w:rFonts w:eastAsia="Times New Roman"/>
                <w:lang w:eastAsia="ru-RU"/>
              </w:rPr>
            </w:pPr>
          </w:p>
          <w:p w:rsidR="00256102" w:rsidRPr="00EE0208" w:rsidRDefault="00256102" w:rsidP="00F72596">
            <w:pPr>
              <w:rPr>
                <w:rFonts w:eastAsia="Times New Roman"/>
                <w:lang w:eastAsia="ru-RU"/>
              </w:rPr>
            </w:pPr>
          </w:p>
        </w:tc>
        <w:tc>
          <w:tcPr>
            <w:tcW w:w="6651" w:type="dxa"/>
            <w:tcBorders>
              <w:top w:val="outset" w:sz="6" w:space="0" w:color="CCCCCC"/>
              <w:left w:val="outset" w:sz="6" w:space="0" w:color="CCCCCC"/>
              <w:bottom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color w:val="000000"/>
                <w:lang w:eastAsia="ru-RU"/>
              </w:rPr>
              <w:t>Профилактическая, оздоровительная, консультативно-просветительная работа:</w:t>
            </w:r>
          </w:p>
          <w:p w:rsidR="00256102" w:rsidRPr="00EE0208" w:rsidRDefault="00256102" w:rsidP="00F72596">
            <w:pPr>
              <w:rPr>
                <w:rFonts w:eastAsia="Times New Roman"/>
                <w:lang w:eastAsia="ru-RU"/>
              </w:rPr>
            </w:pPr>
            <w:r w:rsidRPr="00EE0208">
              <w:rPr>
                <w:rFonts w:eastAsia="Times New Roman"/>
                <w:color w:val="000000"/>
                <w:lang w:eastAsia="ru-RU"/>
              </w:rPr>
              <w:t>- Осмотр детей, антропометрия</w:t>
            </w:r>
          </w:p>
          <w:p w:rsidR="00256102" w:rsidRPr="00EE0208" w:rsidRDefault="00256102" w:rsidP="00F72596">
            <w:pPr>
              <w:rPr>
                <w:rFonts w:eastAsia="Times New Roman"/>
                <w:lang w:eastAsia="ru-RU"/>
              </w:rPr>
            </w:pPr>
            <w:r w:rsidRPr="00EE0208">
              <w:rPr>
                <w:rFonts w:eastAsia="Times New Roman"/>
                <w:color w:val="000000"/>
                <w:lang w:eastAsia="ru-RU"/>
              </w:rPr>
              <w:t>- Мероприятия по закаливанию</w:t>
            </w:r>
          </w:p>
          <w:p w:rsidR="00256102" w:rsidRPr="00EE0208" w:rsidRDefault="00256102" w:rsidP="00F72596">
            <w:pPr>
              <w:rPr>
                <w:rFonts w:eastAsia="Times New Roman"/>
                <w:lang w:eastAsia="ru-RU"/>
              </w:rPr>
            </w:pPr>
            <w:r w:rsidRPr="00EE0208">
              <w:rPr>
                <w:rFonts w:eastAsia="Times New Roman"/>
                <w:color w:val="000000"/>
                <w:lang w:eastAsia="ru-RU"/>
              </w:rPr>
              <w:t>- Организация и проведение   текущей дезинфекции</w:t>
            </w:r>
          </w:p>
          <w:p w:rsidR="00256102" w:rsidRPr="00EE0208" w:rsidRDefault="00256102" w:rsidP="00F72596">
            <w:pPr>
              <w:rPr>
                <w:rFonts w:eastAsia="Times New Roman"/>
                <w:lang w:eastAsia="ru-RU"/>
              </w:rPr>
            </w:pPr>
            <w:r w:rsidRPr="00EE0208">
              <w:rPr>
                <w:rFonts w:eastAsia="Times New Roman"/>
                <w:color w:val="000000"/>
                <w:lang w:eastAsia="ru-RU"/>
              </w:rPr>
              <w:lastRenderedPageBreak/>
              <w:t>- Доврачебная помощь детям в случае острого заболевания или травмы</w:t>
            </w:r>
          </w:p>
          <w:p w:rsidR="00256102" w:rsidRPr="00EE0208" w:rsidRDefault="00256102" w:rsidP="00F72596">
            <w:pPr>
              <w:rPr>
                <w:rFonts w:eastAsia="Times New Roman"/>
                <w:lang w:eastAsia="ru-RU"/>
              </w:rPr>
            </w:pPr>
            <w:r w:rsidRPr="00EE0208">
              <w:rPr>
                <w:rFonts w:eastAsia="Times New Roman"/>
                <w:color w:val="000000"/>
                <w:lang w:eastAsia="ru-RU"/>
              </w:rPr>
              <w:t>- Санитарно-просветительная работа среди сотрудников ДОУ и родителей</w:t>
            </w:r>
          </w:p>
          <w:p w:rsidR="00256102" w:rsidRPr="00EE0208" w:rsidRDefault="00256102" w:rsidP="00F72596">
            <w:pPr>
              <w:rPr>
                <w:rFonts w:eastAsia="Times New Roman"/>
                <w:lang w:eastAsia="ru-RU"/>
              </w:rPr>
            </w:pPr>
            <w:r w:rsidRPr="00EE0208">
              <w:rPr>
                <w:rFonts w:eastAsia="Times New Roman"/>
                <w:color w:val="000000"/>
                <w:lang w:eastAsia="ru-RU"/>
              </w:rPr>
              <w:t>- Контроль за санитарно-гигиеническим режимом</w:t>
            </w:r>
          </w:p>
          <w:p w:rsidR="00256102" w:rsidRPr="00EE0208" w:rsidRDefault="00256102" w:rsidP="00F72596">
            <w:pPr>
              <w:rPr>
                <w:rFonts w:eastAsia="Times New Roman"/>
                <w:lang w:eastAsia="ru-RU"/>
              </w:rPr>
            </w:pPr>
            <w:r w:rsidRPr="00EE0208">
              <w:rPr>
                <w:rFonts w:eastAsia="Times New Roman"/>
                <w:color w:val="000000"/>
                <w:lang w:eastAsia="ru-RU"/>
              </w:rPr>
              <w:t>- Медицинское просвещение персонала д/с</w:t>
            </w:r>
          </w:p>
        </w:tc>
      </w:tr>
      <w:tr w:rsidR="00256102" w:rsidRPr="00EE0208" w:rsidTr="00F72596">
        <w:tc>
          <w:tcPr>
            <w:tcW w:w="3560" w:type="dxa"/>
            <w:tcBorders>
              <w:top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lastRenderedPageBreak/>
              <w:t>Объекты культуры</w:t>
            </w:r>
          </w:p>
          <w:p w:rsidR="00256102" w:rsidRPr="00EE0208" w:rsidRDefault="00256102" w:rsidP="00F72596">
            <w:pPr>
              <w:rPr>
                <w:rFonts w:eastAsia="Times New Roman"/>
                <w:lang w:eastAsia="ru-RU"/>
              </w:rPr>
            </w:pPr>
            <w:r w:rsidRPr="00EE0208">
              <w:rPr>
                <w:rFonts w:eastAsia="Times New Roman"/>
                <w:lang w:eastAsia="ru-RU"/>
              </w:rPr>
              <w:t>и спорта</w:t>
            </w:r>
          </w:p>
        </w:tc>
        <w:tc>
          <w:tcPr>
            <w:tcW w:w="4680"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 Музыкальный зал</w:t>
            </w:r>
          </w:p>
        </w:tc>
        <w:tc>
          <w:tcPr>
            <w:tcW w:w="6651" w:type="dxa"/>
            <w:tcBorders>
              <w:top w:val="outset" w:sz="6" w:space="0" w:color="CCCCCC"/>
              <w:left w:val="outset" w:sz="6" w:space="0" w:color="CCCCCC"/>
              <w:bottom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 Утренняя гимнастика</w:t>
            </w:r>
          </w:p>
          <w:p w:rsidR="00256102" w:rsidRPr="00EE0208" w:rsidRDefault="00256102" w:rsidP="00F72596">
            <w:pPr>
              <w:rPr>
                <w:rFonts w:eastAsia="Times New Roman"/>
                <w:lang w:eastAsia="ru-RU"/>
              </w:rPr>
            </w:pPr>
            <w:r w:rsidRPr="00EE0208">
              <w:rPr>
                <w:rFonts w:eastAsia="Times New Roman"/>
                <w:lang w:eastAsia="ru-RU"/>
              </w:rPr>
              <w:t>- Физкультурные занятия</w:t>
            </w:r>
          </w:p>
          <w:p w:rsidR="00256102" w:rsidRPr="00EE0208" w:rsidRDefault="00256102" w:rsidP="00F72596">
            <w:pPr>
              <w:rPr>
                <w:rFonts w:eastAsia="Times New Roman"/>
                <w:lang w:eastAsia="ru-RU"/>
              </w:rPr>
            </w:pPr>
            <w:r w:rsidRPr="00EE0208">
              <w:rPr>
                <w:rFonts w:eastAsia="Times New Roman"/>
                <w:lang w:eastAsia="ru-RU"/>
              </w:rPr>
              <w:t>- Спортивные праздники, досуги</w:t>
            </w:r>
          </w:p>
          <w:p w:rsidR="00256102" w:rsidRPr="00EE0208" w:rsidRDefault="00256102" w:rsidP="00F72596">
            <w:pPr>
              <w:rPr>
                <w:rFonts w:eastAsia="Times New Roman"/>
                <w:lang w:eastAsia="ru-RU"/>
              </w:rPr>
            </w:pPr>
            <w:r w:rsidRPr="00EE0208">
              <w:rPr>
                <w:rFonts w:eastAsia="Times New Roman"/>
                <w:lang w:eastAsia="ru-RU"/>
              </w:rPr>
              <w:t>- Индивидуальная работа</w:t>
            </w:r>
          </w:p>
          <w:p w:rsidR="00256102" w:rsidRPr="00EE0208" w:rsidRDefault="00256102" w:rsidP="00F72596">
            <w:pPr>
              <w:rPr>
                <w:rFonts w:eastAsia="Times New Roman"/>
                <w:lang w:eastAsia="ru-RU"/>
              </w:rPr>
            </w:pPr>
            <w:r w:rsidRPr="00EE0208">
              <w:rPr>
                <w:rFonts w:eastAsia="Times New Roman"/>
                <w:lang w:eastAsia="ru-RU"/>
              </w:rPr>
              <w:t>- Коррекционная гимнастика</w:t>
            </w:r>
          </w:p>
          <w:p w:rsidR="00256102" w:rsidRPr="00EE0208" w:rsidRDefault="00256102" w:rsidP="00F72596">
            <w:pPr>
              <w:rPr>
                <w:rFonts w:eastAsia="Times New Roman"/>
                <w:lang w:eastAsia="ru-RU"/>
              </w:rPr>
            </w:pPr>
            <w:r w:rsidRPr="00EE0208">
              <w:rPr>
                <w:rFonts w:eastAsia="Times New Roman"/>
                <w:lang w:eastAsia="ru-RU"/>
              </w:rPr>
              <w:t>- Профилактика плоскостопия</w:t>
            </w:r>
          </w:p>
          <w:p w:rsidR="00256102" w:rsidRPr="00EE0208" w:rsidRDefault="00256102" w:rsidP="00F72596">
            <w:pPr>
              <w:rPr>
                <w:rFonts w:eastAsia="Times New Roman"/>
                <w:lang w:eastAsia="ru-RU"/>
              </w:rPr>
            </w:pPr>
            <w:r w:rsidRPr="00EE0208">
              <w:rPr>
                <w:rFonts w:eastAsia="Times New Roman"/>
                <w:lang w:eastAsia="ru-RU"/>
              </w:rPr>
              <w:t>- Досуги, праздники, развлечения</w:t>
            </w:r>
          </w:p>
          <w:p w:rsidR="00256102" w:rsidRPr="00EE0208" w:rsidRDefault="00256102" w:rsidP="00F72596">
            <w:pPr>
              <w:rPr>
                <w:rFonts w:eastAsia="Times New Roman"/>
                <w:lang w:eastAsia="ru-RU"/>
              </w:rPr>
            </w:pPr>
            <w:r w:rsidRPr="00EE0208">
              <w:rPr>
                <w:rFonts w:eastAsia="Times New Roman"/>
                <w:lang w:eastAsia="ru-RU"/>
              </w:rPr>
              <w:t>- Утренники</w:t>
            </w:r>
          </w:p>
        </w:tc>
      </w:tr>
      <w:tr w:rsidR="00256102" w:rsidRPr="00EE0208" w:rsidTr="00F72596">
        <w:tc>
          <w:tcPr>
            <w:tcW w:w="3560" w:type="dxa"/>
            <w:tcBorders>
              <w:top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Специальные коррекционные и развивающие занятия</w:t>
            </w:r>
          </w:p>
        </w:tc>
        <w:tc>
          <w:tcPr>
            <w:tcW w:w="4680"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 Кабинет логопеда</w:t>
            </w:r>
          </w:p>
        </w:tc>
        <w:tc>
          <w:tcPr>
            <w:tcW w:w="6651" w:type="dxa"/>
            <w:tcBorders>
              <w:top w:val="outset" w:sz="6" w:space="0" w:color="CCCCCC"/>
              <w:left w:val="outset" w:sz="6" w:space="0" w:color="CCCCCC"/>
              <w:bottom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 Индивидуальные и подгрупповые занятия с детьми</w:t>
            </w:r>
          </w:p>
          <w:p w:rsidR="00256102" w:rsidRPr="00EE0208" w:rsidRDefault="00256102" w:rsidP="00F72596">
            <w:pPr>
              <w:rPr>
                <w:rFonts w:eastAsia="Times New Roman"/>
                <w:lang w:eastAsia="ru-RU"/>
              </w:rPr>
            </w:pPr>
            <w:r w:rsidRPr="00EE0208">
              <w:rPr>
                <w:rFonts w:eastAsia="Times New Roman"/>
                <w:lang w:eastAsia="ru-RU"/>
              </w:rPr>
              <w:t>- Консультативная работа с родителями и педагогами ДОУ </w:t>
            </w:r>
          </w:p>
          <w:p w:rsidR="00256102" w:rsidRPr="00EE0208" w:rsidRDefault="00256102" w:rsidP="00F72596">
            <w:pPr>
              <w:rPr>
                <w:rFonts w:eastAsia="Times New Roman"/>
                <w:lang w:eastAsia="ru-RU"/>
              </w:rPr>
            </w:pPr>
            <w:r w:rsidRPr="00EE0208">
              <w:rPr>
                <w:rFonts w:eastAsia="Times New Roman"/>
                <w:lang w:eastAsia="ru-RU"/>
              </w:rPr>
              <w:t>Здесь проводится работа по развитию психических процессов, речи детей, коррекции звукопроизношения.</w:t>
            </w:r>
          </w:p>
        </w:tc>
      </w:tr>
      <w:tr w:rsidR="00256102" w:rsidRPr="00EE0208" w:rsidTr="00F72596">
        <w:tc>
          <w:tcPr>
            <w:tcW w:w="3560" w:type="dxa"/>
            <w:tcBorders>
              <w:top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Досуг</w:t>
            </w:r>
          </w:p>
        </w:tc>
        <w:tc>
          <w:tcPr>
            <w:tcW w:w="4680"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Вне групповых помещений:</w:t>
            </w:r>
          </w:p>
          <w:p w:rsidR="00256102" w:rsidRPr="00EE0208" w:rsidRDefault="00256102" w:rsidP="00F72596">
            <w:pPr>
              <w:rPr>
                <w:rFonts w:eastAsia="Times New Roman"/>
                <w:lang w:eastAsia="ru-RU"/>
              </w:rPr>
            </w:pPr>
            <w:r w:rsidRPr="00EE0208">
              <w:rPr>
                <w:rFonts w:eastAsia="Times New Roman"/>
                <w:lang w:eastAsia="ru-RU"/>
              </w:rPr>
              <w:t>- Мини-музей </w:t>
            </w:r>
          </w:p>
          <w:p w:rsidR="00256102" w:rsidRPr="00EE0208" w:rsidRDefault="00256102" w:rsidP="00F72596">
            <w:pPr>
              <w:rPr>
                <w:rFonts w:eastAsia="Times New Roman"/>
                <w:lang w:eastAsia="ru-RU"/>
              </w:rPr>
            </w:pPr>
            <w:r>
              <w:rPr>
                <w:rFonts w:eastAsia="Times New Roman"/>
                <w:lang w:eastAsia="ru-RU"/>
              </w:rPr>
              <w:t>«Народные промыслы</w:t>
            </w:r>
            <w:r w:rsidRPr="00EE0208">
              <w:rPr>
                <w:rFonts w:eastAsia="Times New Roman"/>
                <w:lang w:eastAsia="ru-RU"/>
              </w:rPr>
              <w:t>»</w:t>
            </w:r>
          </w:p>
        </w:tc>
        <w:tc>
          <w:tcPr>
            <w:tcW w:w="6651" w:type="dxa"/>
            <w:tcBorders>
              <w:top w:val="outset" w:sz="6" w:space="0" w:color="CCCCCC"/>
              <w:left w:val="outset" w:sz="6" w:space="0" w:color="CCCCCC"/>
              <w:bottom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 Формирование интереса к подлинным предметам и способность извлекать информацию из первоисточника</w:t>
            </w:r>
          </w:p>
          <w:p w:rsidR="00256102" w:rsidRPr="00EE0208" w:rsidRDefault="00256102" w:rsidP="00F72596">
            <w:pPr>
              <w:rPr>
                <w:rFonts w:eastAsia="Times New Roman"/>
                <w:lang w:eastAsia="ru-RU"/>
              </w:rPr>
            </w:pPr>
            <w:r w:rsidRPr="00EE0208">
              <w:rPr>
                <w:rFonts w:eastAsia="Times New Roman"/>
                <w:lang w:eastAsia="ru-RU"/>
              </w:rPr>
              <w:t>- Развитие положительных эмоций, воображения, фантазии</w:t>
            </w:r>
          </w:p>
          <w:p w:rsidR="00256102" w:rsidRPr="00EE0208" w:rsidRDefault="00256102" w:rsidP="00F72596">
            <w:pPr>
              <w:rPr>
                <w:rFonts w:eastAsia="Times New Roman"/>
                <w:lang w:eastAsia="ru-RU"/>
              </w:rPr>
            </w:pPr>
            <w:r w:rsidRPr="00EE0208">
              <w:rPr>
                <w:rFonts w:eastAsia="Times New Roman"/>
                <w:lang w:eastAsia="ru-RU"/>
              </w:rPr>
              <w:t>- Воспитание патриотических чувств, интереса к истории и культуре своего народа, родного города, уважения и бережного отношения к семейным ценностям</w:t>
            </w:r>
          </w:p>
          <w:p w:rsidR="00256102" w:rsidRPr="00EE0208" w:rsidRDefault="00256102" w:rsidP="00F72596">
            <w:pPr>
              <w:rPr>
                <w:rFonts w:eastAsia="Times New Roman"/>
                <w:lang w:eastAsia="ru-RU"/>
              </w:rPr>
            </w:pPr>
            <w:r w:rsidRPr="00EE0208">
              <w:rPr>
                <w:rFonts w:eastAsia="Times New Roman"/>
                <w:lang w:eastAsia="ru-RU"/>
              </w:rPr>
              <w:t>- Развитие речевого творчества.</w:t>
            </w:r>
          </w:p>
        </w:tc>
      </w:tr>
      <w:tr w:rsidR="00256102" w:rsidRPr="00EE0208" w:rsidTr="00F72596">
        <w:tc>
          <w:tcPr>
            <w:tcW w:w="3560" w:type="dxa"/>
            <w:tcBorders>
              <w:top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Административная, организационно- методическая работа</w:t>
            </w:r>
          </w:p>
        </w:tc>
        <w:tc>
          <w:tcPr>
            <w:tcW w:w="4680"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 Кабинет заведующей</w:t>
            </w:r>
          </w:p>
          <w:p w:rsidR="00256102" w:rsidRPr="00EE0208" w:rsidRDefault="00256102" w:rsidP="00F72596">
            <w:pPr>
              <w:rPr>
                <w:rFonts w:eastAsia="Times New Roman"/>
                <w:lang w:eastAsia="ru-RU"/>
              </w:rPr>
            </w:pPr>
            <w:r w:rsidRPr="00EE0208">
              <w:rPr>
                <w:rFonts w:eastAsia="Times New Roman"/>
                <w:lang w:eastAsia="ru-RU"/>
              </w:rPr>
              <w:t>- Методический кабинет</w:t>
            </w:r>
          </w:p>
        </w:tc>
        <w:tc>
          <w:tcPr>
            <w:tcW w:w="6651" w:type="dxa"/>
            <w:tcBorders>
              <w:top w:val="outset" w:sz="6" w:space="0" w:color="CCCCCC"/>
              <w:left w:val="outset" w:sz="6" w:space="0" w:color="CCCCCC"/>
              <w:bottom w:val="outset" w:sz="6" w:space="0" w:color="CCCCCC"/>
            </w:tcBorders>
            <w:tcMar>
              <w:top w:w="60" w:type="dxa"/>
              <w:left w:w="60" w:type="dxa"/>
              <w:bottom w:w="60" w:type="dxa"/>
              <w:right w:w="60" w:type="dxa"/>
            </w:tcMar>
          </w:tcPr>
          <w:p w:rsidR="00256102" w:rsidRPr="00EE0208" w:rsidRDefault="00256102" w:rsidP="00F72596">
            <w:pPr>
              <w:rPr>
                <w:rFonts w:eastAsia="Times New Roman"/>
                <w:lang w:eastAsia="ru-RU"/>
              </w:rPr>
            </w:pPr>
            <w:r w:rsidRPr="00EE0208">
              <w:rPr>
                <w:rFonts w:eastAsia="Times New Roman"/>
                <w:lang w:eastAsia="ru-RU"/>
              </w:rPr>
              <w:t>- Индивидуальные консультации, беседы с персоналом и родителями:</w:t>
            </w:r>
          </w:p>
          <w:p w:rsidR="00256102" w:rsidRPr="00EE0208" w:rsidRDefault="00256102" w:rsidP="00F72596">
            <w:pPr>
              <w:rPr>
                <w:rFonts w:eastAsia="Times New Roman"/>
                <w:lang w:eastAsia="ru-RU"/>
              </w:rPr>
            </w:pPr>
            <w:r w:rsidRPr="00EE0208">
              <w:rPr>
                <w:rFonts w:eastAsia="Times New Roman"/>
                <w:lang w:eastAsia="ru-RU"/>
              </w:rPr>
              <w:t>- Создание благоприятного психо-эмоц</w:t>
            </w:r>
            <w:r>
              <w:rPr>
                <w:rFonts w:eastAsia="Times New Roman"/>
                <w:lang w:eastAsia="ru-RU"/>
              </w:rPr>
              <w:t xml:space="preserve">ионального климата работников </w:t>
            </w:r>
          </w:p>
          <w:p w:rsidR="00256102" w:rsidRPr="00EE0208" w:rsidRDefault="00256102" w:rsidP="00F72596">
            <w:pPr>
              <w:rPr>
                <w:rFonts w:eastAsia="Times New Roman"/>
                <w:lang w:eastAsia="ru-RU"/>
              </w:rPr>
            </w:pPr>
            <w:r w:rsidRPr="00EE0208">
              <w:rPr>
                <w:rFonts w:eastAsia="Times New Roman"/>
                <w:lang w:eastAsia="ru-RU"/>
              </w:rPr>
              <w:t>- Развитие профессионального уровня педагогов</w:t>
            </w:r>
          </w:p>
          <w:p w:rsidR="00256102" w:rsidRPr="00EE0208" w:rsidRDefault="00256102" w:rsidP="00F72596">
            <w:pPr>
              <w:rPr>
                <w:rFonts w:eastAsia="Times New Roman"/>
                <w:lang w:eastAsia="ru-RU"/>
              </w:rPr>
            </w:pPr>
            <w:r w:rsidRPr="00EE0208">
              <w:rPr>
                <w:rFonts w:eastAsia="Times New Roman"/>
                <w:lang w:eastAsia="ru-RU"/>
              </w:rPr>
              <w:t>- Просветительская, разъяснительная работа с родителями по вопросам воспитания и развития детей</w:t>
            </w:r>
          </w:p>
          <w:p w:rsidR="00256102" w:rsidRPr="00EE0208" w:rsidRDefault="00256102" w:rsidP="00F72596">
            <w:pPr>
              <w:rPr>
                <w:rFonts w:eastAsia="Times New Roman"/>
                <w:lang w:eastAsia="ru-RU"/>
              </w:rPr>
            </w:pPr>
            <w:r w:rsidRPr="00EE0208">
              <w:rPr>
                <w:rFonts w:eastAsia="Times New Roman"/>
                <w:lang w:eastAsia="ru-RU"/>
              </w:rPr>
              <w:t>- Библиотека для педагогов, консультации, семинары, круглые столы, педагогические совещания</w:t>
            </w:r>
          </w:p>
          <w:p w:rsidR="00256102" w:rsidRPr="00EE0208" w:rsidRDefault="00256102" w:rsidP="00F72596">
            <w:pPr>
              <w:rPr>
                <w:rFonts w:eastAsia="Times New Roman"/>
                <w:lang w:eastAsia="ru-RU"/>
              </w:rPr>
            </w:pPr>
            <w:r w:rsidRPr="00EE0208">
              <w:rPr>
                <w:rFonts w:eastAsia="Times New Roman"/>
                <w:lang w:eastAsia="ru-RU"/>
              </w:rPr>
              <w:lastRenderedPageBreak/>
              <w:t>- Повышение профессионального уровня педагогов</w:t>
            </w:r>
          </w:p>
          <w:p w:rsidR="00256102" w:rsidRPr="00EE0208" w:rsidRDefault="00256102" w:rsidP="00F72596">
            <w:pPr>
              <w:rPr>
                <w:rFonts w:eastAsia="Times New Roman"/>
                <w:lang w:eastAsia="ru-RU"/>
              </w:rPr>
            </w:pPr>
            <w:r w:rsidRPr="00EE0208">
              <w:rPr>
                <w:rFonts w:eastAsia="Times New Roman"/>
                <w:lang w:eastAsia="ru-RU"/>
              </w:rPr>
              <w:t>- Аттестация педагогов</w:t>
            </w:r>
          </w:p>
          <w:p w:rsidR="00256102" w:rsidRPr="00EE0208" w:rsidRDefault="00256102" w:rsidP="00F72596">
            <w:pPr>
              <w:rPr>
                <w:rFonts w:eastAsia="Times New Roman"/>
                <w:lang w:eastAsia="ru-RU"/>
              </w:rPr>
            </w:pPr>
            <w:r w:rsidRPr="00EE0208">
              <w:rPr>
                <w:rFonts w:eastAsia="Times New Roman"/>
                <w:lang w:eastAsia="ru-RU"/>
              </w:rPr>
              <w:t>- Медико-педагогические совещания</w:t>
            </w:r>
          </w:p>
        </w:tc>
      </w:tr>
    </w:tbl>
    <w:p w:rsidR="00256102" w:rsidRDefault="00256102" w:rsidP="00436561">
      <w:pPr>
        <w:tabs>
          <w:tab w:val="left" w:pos="5800"/>
          <w:tab w:val="center" w:pos="7582"/>
        </w:tabs>
        <w:spacing w:line="288" w:lineRule="auto"/>
      </w:pPr>
    </w:p>
    <w:p w:rsidR="00256102" w:rsidRPr="00731C0E" w:rsidRDefault="00256102" w:rsidP="00731C0E">
      <w:pPr>
        <w:pStyle w:val="Default"/>
        <w:rPr>
          <w:b w:val="0"/>
          <w:lang w:val="ru-RU"/>
        </w:rPr>
      </w:pPr>
      <w:r>
        <w:rPr>
          <w:b w:val="0"/>
          <w:lang w:val="ru-RU"/>
        </w:rPr>
        <w:t xml:space="preserve"> </w:t>
      </w:r>
      <w:r w:rsidRPr="00731C0E">
        <w:rPr>
          <w:b w:val="0"/>
          <w:lang w:val="ru-RU"/>
        </w:rPr>
        <w:t>Материально-техническая база ДОУ постоянно укрепляется: по мере износа заменяются сантехника, приобретается новое медицинское и</w:t>
      </w:r>
      <w:r w:rsidRPr="00731C0E">
        <w:rPr>
          <w:lang w:val="ru-RU"/>
        </w:rPr>
        <w:t xml:space="preserve"> </w:t>
      </w:r>
      <w:r w:rsidRPr="00731C0E">
        <w:rPr>
          <w:b w:val="0"/>
          <w:lang w:val="ru-RU"/>
        </w:rPr>
        <w:t xml:space="preserve">техническое оборудование. Ежегодно в летний период проводится косметический ремонт помещений силами сотрудников и родителей. </w:t>
      </w:r>
    </w:p>
    <w:p w:rsidR="00256102" w:rsidRPr="00731C0E" w:rsidRDefault="00256102" w:rsidP="00731C0E">
      <w:pPr>
        <w:autoSpaceDE w:val="0"/>
        <w:autoSpaceDN w:val="0"/>
        <w:adjustRightInd w:val="0"/>
        <w:rPr>
          <w:rFonts w:eastAsia="Times New Roman"/>
          <w:color w:val="000000"/>
          <w:lang w:eastAsia="ru-RU"/>
        </w:rPr>
      </w:pPr>
      <w:r>
        <w:rPr>
          <w:rFonts w:eastAsia="Times New Roman"/>
          <w:color w:val="000000"/>
          <w:lang w:eastAsia="ru-RU"/>
        </w:rPr>
        <w:t xml:space="preserve"> </w:t>
      </w:r>
      <w:r w:rsidRPr="00731C0E">
        <w:rPr>
          <w:rFonts w:eastAsia="Times New Roman"/>
          <w:color w:val="000000"/>
          <w:lang w:eastAsia="ru-RU"/>
        </w:rPr>
        <w:t xml:space="preserve">В ДОУ создана рационально организованная современная развивающая среда, дающая возможность педагогам наиболее эффективно строит свою работу по развитию индивидуальности ребенка с учетом его склонностей, интересов, активности, способствующая повышению качества образовательной работы с детьми. </w:t>
      </w:r>
    </w:p>
    <w:p w:rsidR="00256102" w:rsidRPr="00731C0E" w:rsidRDefault="00256102" w:rsidP="00731C0E">
      <w:pPr>
        <w:autoSpaceDE w:val="0"/>
        <w:autoSpaceDN w:val="0"/>
        <w:adjustRightInd w:val="0"/>
        <w:rPr>
          <w:rFonts w:eastAsia="Times New Roman"/>
          <w:color w:val="000000"/>
          <w:lang w:eastAsia="ru-RU"/>
        </w:rPr>
      </w:pPr>
      <w:r w:rsidRPr="00731C0E">
        <w:rPr>
          <w:rFonts w:eastAsia="Times New Roman"/>
          <w:color w:val="000000"/>
          <w:lang w:eastAsia="ru-RU"/>
        </w:rPr>
        <w:t xml:space="preserve">Созданная предметно-развивающая среда обеспечивает эмоциональное благополучие и сохранение физического здоровья воспитанников, максимальное развитие их творческого потенциала, физических и интеллектуальных возможностей, что способствует повышению качества воспитания и образования. </w:t>
      </w:r>
    </w:p>
    <w:p w:rsidR="00256102" w:rsidRPr="00731C0E" w:rsidRDefault="00256102" w:rsidP="00731C0E">
      <w:pPr>
        <w:autoSpaceDE w:val="0"/>
        <w:autoSpaceDN w:val="0"/>
        <w:adjustRightInd w:val="0"/>
        <w:rPr>
          <w:rFonts w:eastAsia="Times New Roman"/>
          <w:color w:val="000000"/>
          <w:lang w:eastAsia="ru-RU"/>
        </w:rPr>
      </w:pPr>
      <w:r w:rsidRPr="00731C0E">
        <w:rPr>
          <w:rFonts w:eastAsia="Times New Roman"/>
          <w:color w:val="000000"/>
          <w:lang w:eastAsia="ru-RU"/>
        </w:rPr>
        <w:t>Учреждение имеет в наличии ин</w:t>
      </w:r>
      <w:r>
        <w:rPr>
          <w:rFonts w:eastAsia="Times New Roman"/>
          <w:color w:val="000000"/>
          <w:lang w:eastAsia="ru-RU"/>
        </w:rPr>
        <w:t>формационно-техническую базу: 3 компьютера</w:t>
      </w:r>
      <w:r w:rsidRPr="00731C0E">
        <w:rPr>
          <w:rFonts w:eastAsia="Times New Roman"/>
          <w:color w:val="000000"/>
          <w:lang w:eastAsia="ru-RU"/>
        </w:rPr>
        <w:t xml:space="preserve"> и</w:t>
      </w:r>
      <w:r>
        <w:rPr>
          <w:rFonts w:eastAsia="Times New Roman"/>
          <w:color w:val="000000"/>
          <w:lang w:eastAsia="ru-RU"/>
        </w:rPr>
        <w:t xml:space="preserve"> 6 ноутбуков, 1 мультимедийный проектор,</w:t>
      </w:r>
      <w:r w:rsidRPr="00731C0E">
        <w:rPr>
          <w:rFonts w:eastAsia="Times New Roman"/>
          <w:color w:val="000000"/>
          <w:lang w:eastAsia="ru-RU"/>
        </w:rPr>
        <w:t xml:space="preserve"> 1 музыкальный центр. Имеется выход в Интернет. </w:t>
      </w:r>
    </w:p>
    <w:p w:rsidR="00256102" w:rsidRPr="00731C0E" w:rsidRDefault="00256102" w:rsidP="00731C0E">
      <w:pPr>
        <w:autoSpaceDE w:val="0"/>
        <w:autoSpaceDN w:val="0"/>
        <w:adjustRightInd w:val="0"/>
        <w:rPr>
          <w:rFonts w:eastAsia="Times New Roman"/>
          <w:color w:val="000000"/>
          <w:lang w:eastAsia="ru-RU"/>
        </w:rPr>
      </w:pPr>
      <w:r w:rsidRPr="00731C0E">
        <w:rPr>
          <w:rFonts w:eastAsia="Times New Roman"/>
          <w:color w:val="000000"/>
          <w:lang w:eastAsia="ru-RU"/>
        </w:rPr>
        <w:t xml:space="preserve">Администрация ДОУ постоянно ведёт работу по совершенствованию материально-технических условий детского сада. Основной критерий создания этих условий – соответствие Федеральному государственному образовательному стандарту дошкольного образования. </w:t>
      </w:r>
    </w:p>
    <w:p w:rsidR="00256102" w:rsidRPr="00731C0E" w:rsidRDefault="00256102" w:rsidP="00731C0E">
      <w:pPr>
        <w:autoSpaceDE w:val="0"/>
        <w:autoSpaceDN w:val="0"/>
        <w:adjustRightInd w:val="0"/>
        <w:rPr>
          <w:rFonts w:eastAsia="Times New Roman"/>
          <w:color w:val="000000"/>
          <w:lang w:eastAsia="ru-RU"/>
        </w:rPr>
      </w:pPr>
      <w:r w:rsidRPr="00731C0E">
        <w:rPr>
          <w:rFonts w:eastAsia="Times New Roman"/>
          <w:color w:val="000000"/>
          <w:lang w:eastAsia="ru-RU"/>
        </w:rPr>
        <w:t xml:space="preserve">В каждой возрастной группе развивающая предметно-пространственная среда разнообразна по оформлению центров детской деятельности и определяется педагогическими установками, а также сенситивными периодами развития детей. </w:t>
      </w:r>
    </w:p>
    <w:p w:rsidR="00256102" w:rsidRPr="00731C0E" w:rsidRDefault="00256102" w:rsidP="00731C0E">
      <w:pPr>
        <w:autoSpaceDE w:val="0"/>
        <w:autoSpaceDN w:val="0"/>
        <w:adjustRightInd w:val="0"/>
        <w:rPr>
          <w:rFonts w:eastAsia="Times New Roman"/>
          <w:color w:val="000000"/>
          <w:lang w:eastAsia="ru-RU"/>
        </w:rPr>
      </w:pPr>
      <w:r w:rsidRPr="00731C0E">
        <w:rPr>
          <w:rFonts w:eastAsia="Times New Roman"/>
          <w:color w:val="000000"/>
          <w:lang w:eastAsia="ru-RU"/>
        </w:rPr>
        <w:t xml:space="preserve">В каждой группе созданы условия для всех видов детской деятельности. </w:t>
      </w:r>
    </w:p>
    <w:p w:rsidR="00256102" w:rsidRPr="00731C0E" w:rsidRDefault="00256102" w:rsidP="00731C0E">
      <w:pPr>
        <w:autoSpaceDE w:val="0"/>
        <w:autoSpaceDN w:val="0"/>
        <w:adjustRightInd w:val="0"/>
        <w:rPr>
          <w:rFonts w:eastAsia="Times New Roman"/>
          <w:color w:val="000000"/>
          <w:lang w:eastAsia="ru-RU"/>
        </w:rPr>
      </w:pPr>
      <w:r w:rsidRPr="00731C0E">
        <w:rPr>
          <w:rFonts w:eastAsia="Times New Roman"/>
          <w:color w:val="000000"/>
          <w:lang w:eastAsia="ru-RU"/>
        </w:rPr>
        <w:t xml:space="preserve">Групповые комнаты эстетически оформлены, создана уютная обстановка, которая обеспечивает психологически комфортное пребывание детей в детском саду. </w:t>
      </w:r>
    </w:p>
    <w:p w:rsidR="00256102" w:rsidRPr="00731C0E" w:rsidRDefault="00256102" w:rsidP="00731C0E">
      <w:pPr>
        <w:autoSpaceDE w:val="0"/>
        <w:autoSpaceDN w:val="0"/>
        <w:adjustRightInd w:val="0"/>
        <w:rPr>
          <w:rFonts w:eastAsia="Times New Roman"/>
          <w:color w:val="000000"/>
          <w:lang w:eastAsia="ru-RU"/>
        </w:rPr>
      </w:pPr>
      <w:r w:rsidRPr="00731C0E">
        <w:rPr>
          <w:rFonts w:eastAsia="Times New Roman"/>
          <w:color w:val="000000"/>
          <w:lang w:eastAsia="ru-RU"/>
        </w:rPr>
        <w:t xml:space="preserve">Для организации образовательной деятельности в ДОУ имеется необходимый наглядный и дидактический материал, соответствующий принципам дидактики, требованиям ФГОС ДО, санитарно-гигиеническим нормам. Все оборудование соответствует педагогическим и санитарно-гигиеническим требованиям, требованиям ФГОС ДО. </w:t>
      </w:r>
    </w:p>
    <w:p w:rsidR="00256102" w:rsidRDefault="00256102" w:rsidP="00731C0E">
      <w:pPr>
        <w:tabs>
          <w:tab w:val="left" w:pos="5800"/>
          <w:tab w:val="center" w:pos="7582"/>
        </w:tabs>
        <w:spacing w:line="288" w:lineRule="auto"/>
      </w:pPr>
      <w:r w:rsidRPr="00731C0E">
        <w:rPr>
          <w:rFonts w:eastAsia="Times New Roman"/>
          <w:b/>
          <w:bCs/>
          <w:color w:val="000000"/>
          <w:lang w:eastAsia="ru-RU"/>
        </w:rPr>
        <w:t>Результаты пополнения РППС за</w:t>
      </w:r>
      <w:r>
        <w:rPr>
          <w:rFonts w:eastAsia="Times New Roman"/>
          <w:b/>
          <w:bCs/>
          <w:color w:val="000000"/>
          <w:lang w:eastAsia="ru-RU"/>
        </w:rPr>
        <w:t xml:space="preserve"> 2020-2021</w:t>
      </w:r>
      <w:r w:rsidRPr="00731C0E">
        <w:rPr>
          <w:rFonts w:eastAsia="Times New Roman"/>
          <w:b/>
          <w:bCs/>
          <w:color w:val="000000"/>
          <w:lang w:eastAsia="ru-RU"/>
        </w:rPr>
        <w:t xml:space="preserve"> учебный год:</w:t>
      </w:r>
    </w:p>
    <w:p w:rsidR="00256102" w:rsidRPr="00731C0E" w:rsidRDefault="00256102" w:rsidP="00731C0E">
      <w:pPr>
        <w:autoSpaceDE w:val="0"/>
        <w:autoSpaceDN w:val="0"/>
        <w:adjustRightInd w:val="0"/>
        <w:spacing w:after="57"/>
        <w:rPr>
          <w:rFonts w:eastAsia="Times New Roman"/>
          <w:color w:val="000000"/>
          <w:lang w:eastAsia="ru-RU"/>
        </w:rPr>
      </w:pPr>
      <w:r>
        <w:rPr>
          <w:rFonts w:eastAsia="Times New Roman"/>
          <w:color w:val="000000"/>
          <w:lang w:eastAsia="ru-RU"/>
        </w:rPr>
        <w:t>- шкаф для пособий – группа №5,6</w:t>
      </w:r>
      <w:r w:rsidRPr="00731C0E">
        <w:rPr>
          <w:rFonts w:eastAsia="Times New Roman"/>
          <w:color w:val="000000"/>
          <w:lang w:eastAsia="ru-RU"/>
        </w:rPr>
        <w:t xml:space="preserve">  </w:t>
      </w:r>
    </w:p>
    <w:p w:rsidR="00256102" w:rsidRPr="00731C0E" w:rsidRDefault="00256102" w:rsidP="00731C0E">
      <w:pPr>
        <w:autoSpaceDE w:val="0"/>
        <w:autoSpaceDN w:val="0"/>
        <w:adjustRightInd w:val="0"/>
        <w:spacing w:after="57"/>
        <w:rPr>
          <w:rFonts w:eastAsia="Times New Roman"/>
          <w:color w:val="000000"/>
          <w:lang w:eastAsia="ru-RU"/>
        </w:rPr>
      </w:pPr>
      <w:r>
        <w:rPr>
          <w:rFonts w:eastAsia="Times New Roman"/>
          <w:color w:val="000000"/>
          <w:lang w:eastAsia="ru-RU"/>
        </w:rPr>
        <w:t>- игровая мебель – группа №6</w:t>
      </w:r>
      <w:r w:rsidRPr="00731C0E">
        <w:rPr>
          <w:rFonts w:eastAsia="Times New Roman"/>
          <w:color w:val="000000"/>
          <w:lang w:eastAsia="ru-RU"/>
        </w:rPr>
        <w:t xml:space="preserve"> </w:t>
      </w:r>
    </w:p>
    <w:p w:rsidR="00256102" w:rsidRDefault="00256102" w:rsidP="00731C0E">
      <w:pPr>
        <w:autoSpaceDE w:val="0"/>
        <w:autoSpaceDN w:val="0"/>
        <w:adjustRightInd w:val="0"/>
        <w:spacing w:after="57"/>
        <w:rPr>
          <w:rFonts w:eastAsia="Times New Roman"/>
          <w:color w:val="000000"/>
          <w:lang w:eastAsia="ru-RU"/>
        </w:rPr>
      </w:pPr>
      <w:r>
        <w:rPr>
          <w:rFonts w:eastAsia="Times New Roman"/>
          <w:color w:val="000000"/>
          <w:lang w:eastAsia="ru-RU"/>
        </w:rPr>
        <w:t>- стулья -25 шт. – группа №1</w:t>
      </w:r>
      <w:r w:rsidRPr="00731C0E">
        <w:rPr>
          <w:rFonts w:eastAsia="Times New Roman"/>
          <w:color w:val="000000"/>
          <w:lang w:eastAsia="ru-RU"/>
        </w:rPr>
        <w:t xml:space="preserve"> </w:t>
      </w:r>
    </w:p>
    <w:p w:rsidR="00256102" w:rsidRDefault="00256102" w:rsidP="00731C0E">
      <w:pPr>
        <w:autoSpaceDE w:val="0"/>
        <w:autoSpaceDN w:val="0"/>
        <w:adjustRightInd w:val="0"/>
        <w:spacing w:after="57"/>
        <w:rPr>
          <w:rFonts w:eastAsia="Times New Roman"/>
          <w:color w:val="000000"/>
          <w:lang w:eastAsia="ru-RU"/>
        </w:rPr>
      </w:pPr>
      <w:r>
        <w:rPr>
          <w:rFonts w:eastAsia="Times New Roman"/>
          <w:color w:val="000000"/>
          <w:lang w:eastAsia="ru-RU"/>
        </w:rPr>
        <w:t>- театр – группа №2,5</w:t>
      </w:r>
    </w:p>
    <w:p w:rsidR="00256102" w:rsidRPr="00731C0E" w:rsidRDefault="00256102" w:rsidP="00731C0E">
      <w:pPr>
        <w:autoSpaceDE w:val="0"/>
        <w:autoSpaceDN w:val="0"/>
        <w:adjustRightInd w:val="0"/>
        <w:spacing w:after="57"/>
        <w:rPr>
          <w:rFonts w:eastAsia="Times New Roman"/>
          <w:color w:val="000000"/>
          <w:lang w:eastAsia="ru-RU"/>
        </w:rPr>
      </w:pPr>
      <w:r>
        <w:rPr>
          <w:rFonts w:eastAsia="Times New Roman"/>
          <w:color w:val="000000"/>
          <w:lang w:eastAsia="ru-RU"/>
        </w:rPr>
        <w:t>- лыжи – 10 шт.</w:t>
      </w:r>
    </w:p>
    <w:p w:rsidR="00256102" w:rsidRDefault="00256102" w:rsidP="00731C0E">
      <w:pPr>
        <w:autoSpaceDE w:val="0"/>
        <w:autoSpaceDN w:val="0"/>
        <w:adjustRightInd w:val="0"/>
        <w:rPr>
          <w:rFonts w:eastAsia="Times New Roman"/>
          <w:color w:val="000000"/>
          <w:lang w:eastAsia="ru-RU"/>
        </w:rPr>
      </w:pPr>
      <w:r>
        <w:rPr>
          <w:rFonts w:eastAsia="Times New Roman"/>
          <w:color w:val="000000"/>
          <w:lang w:eastAsia="ru-RU"/>
        </w:rPr>
        <w:t xml:space="preserve">- мольберт </w:t>
      </w:r>
    </w:p>
    <w:p w:rsidR="00256102" w:rsidRDefault="00256102" w:rsidP="00731C0E">
      <w:pPr>
        <w:autoSpaceDE w:val="0"/>
        <w:autoSpaceDN w:val="0"/>
        <w:adjustRightInd w:val="0"/>
        <w:rPr>
          <w:rFonts w:eastAsia="Times New Roman"/>
          <w:color w:val="000000"/>
          <w:lang w:eastAsia="ru-RU"/>
        </w:rPr>
      </w:pPr>
      <w:r>
        <w:rPr>
          <w:rFonts w:eastAsia="Times New Roman"/>
          <w:color w:val="000000"/>
          <w:lang w:eastAsia="ru-RU"/>
        </w:rPr>
        <w:t>- стол для конструктора</w:t>
      </w:r>
    </w:p>
    <w:p w:rsidR="00256102" w:rsidRDefault="00256102" w:rsidP="00731C0E">
      <w:pPr>
        <w:autoSpaceDE w:val="0"/>
        <w:autoSpaceDN w:val="0"/>
        <w:adjustRightInd w:val="0"/>
        <w:rPr>
          <w:rFonts w:eastAsia="Times New Roman"/>
          <w:color w:val="000000"/>
          <w:lang w:eastAsia="ru-RU"/>
        </w:rPr>
      </w:pPr>
      <w:r>
        <w:rPr>
          <w:rFonts w:eastAsia="Times New Roman"/>
          <w:color w:val="000000"/>
          <w:lang w:eastAsia="ru-RU"/>
        </w:rPr>
        <w:t>- фотошторы для музыкального зала – 2 шт.</w:t>
      </w:r>
      <w:r w:rsidRPr="00731C0E">
        <w:rPr>
          <w:rFonts w:eastAsia="Times New Roman"/>
          <w:color w:val="000000"/>
          <w:lang w:eastAsia="ru-RU"/>
        </w:rPr>
        <w:t xml:space="preserve"> </w:t>
      </w:r>
    </w:p>
    <w:p w:rsidR="00256102" w:rsidRDefault="00256102" w:rsidP="00731C0E">
      <w:pPr>
        <w:autoSpaceDE w:val="0"/>
        <w:autoSpaceDN w:val="0"/>
        <w:adjustRightInd w:val="0"/>
        <w:rPr>
          <w:rFonts w:eastAsia="Times New Roman"/>
          <w:color w:val="000000"/>
          <w:lang w:eastAsia="ru-RU"/>
        </w:rPr>
      </w:pPr>
      <w:r>
        <w:rPr>
          <w:rFonts w:eastAsia="Times New Roman"/>
          <w:color w:val="000000"/>
          <w:lang w:eastAsia="ru-RU"/>
        </w:rPr>
        <w:t>- светильники для учебных досок – 5 шт.</w:t>
      </w:r>
    </w:p>
    <w:p w:rsidR="00256102" w:rsidRPr="00731C0E" w:rsidRDefault="00256102" w:rsidP="00731C0E">
      <w:pPr>
        <w:autoSpaceDE w:val="0"/>
        <w:autoSpaceDN w:val="0"/>
        <w:adjustRightInd w:val="0"/>
        <w:rPr>
          <w:rFonts w:eastAsia="Times New Roman"/>
          <w:color w:val="000000"/>
          <w:lang w:eastAsia="ru-RU"/>
        </w:rPr>
      </w:pPr>
      <w:r>
        <w:rPr>
          <w:rFonts w:eastAsia="Times New Roman"/>
          <w:color w:val="000000"/>
          <w:lang w:eastAsia="ru-RU"/>
        </w:rPr>
        <w:lastRenderedPageBreak/>
        <w:t>- методическая литература, дидактические пособия</w:t>
      </w:r>
    </w:p>
    <w:p w:rsidR="00256102" w:rsidRPr="00731C0E" w:rsidRDefault="00256102" w:rsidP="003E1D66">
      <w:pPr>
        <w:autoSpaceDE w:val="0"/>
        <w:autoSpaceDN w:val="0"/>
        <w:adjustRightInd w:val="0"/>
        <w:spacing w:after="57"/>
        <w:rPr>
          <w:rFonts w:eastAsia="Times New Roman"/>
          <w:color w:val="000000"/>
          <w:lang w:eastAsia="ru-RU"/>
        </w:rPr>
      </w:pPr>
      <w:r>
        <w:rPr>
          <w:rFonts w:eastAsia="Times New Roman"/>
          <w:color w:val="000000"/>
          <w:lang w:eastAsia="ru-RU"/>
        </w:rPr>
        <w:t xml:space="preserve">- </w:t>
      </w:r>
      <w:r w:rsidRPr="00731C0E">
        <w:rPr>
          <w:rFonts w:eastAsia="Times New Roman"/>
          <w:color w:val="000000"/>
          <w:lang w:eastAsia="ru-RU"/>
        </w:rPr>
        <w:t xml:space="preserve"> игрушки разной направленности (куклы, машины, конструкторы, настольные игры, музыкальные инструменты, спорт инвентарь и др.) </w:t>
      </w:r>
    </w:p>
    <w:p w:rsidR="00256102" w:rsidRDefault="00256102" w:rsidP="007B2C87">
      <w:pPr>
        <w:autoSpaceDE w:val="0"/>
        <w:autoSpaceDN w:val="0"/>
        <w:adjustRightInd w:val="0"/>
      </w:pPr>
    </w:p>
    <w:p w:rsidR="00256102" w:rsidRPr="00731C0E" w:rsidRDefault="00256102" w:rsidP="007B2C87">
      <w:pPr>
        <w:autoSpaceDE w:val="0"/>
        <w:autoSpaceDN w:val="0"/>
        <w:adjustRightInd w:val="0"/>
        <w:rPr>
          <w:rFonts w:eastAsia="Times New Roman"/>
          <w:color w:val="000000"/>
          <w:lang w:eastAsia="ru-RU"/>
        </w:rPr>
      </w:pPr>
      <w:r>
        <w:t>Обновление материально-технической базы</w:t>
      </w:r>
      <w:r w:rsidRPr="00E27DA6">
        <w:t xml:space="preserve"> ДОУ</w:t>
      </w:r>
      <w:r>
        <w:rPr>
          <w:b/>
        </w:rPr>
        <w:t>:</w:t>
      </w:r>
    </w:p>
    <w:p w:rsidR="00256102" w:rsidRDefault="00256102" w:rsidP="00731C0E">
      <w:pPr>
        <w:autoSpaceDE w:val="0"/>
        <w:autoSpaceDN w:val="0"/>
        <w:adjustRightInd w:val="0"/>
        <w:spacing w:after="55"/>
        <w:rPr>
          <w:rFonts w:eastAsia="Times New Roman"/>
          <w:color w:val="000000"/>
          <w:lang w:eastAsia="ru-RU"/>
        </w:rPr>
      </w:pPr>
      <w:r>
        <w:rPr>
          <w:rFonts w:eastAsia="Times New Roman"/>
          <w:color w:val="000000"/>
          <w:lang w:eastAsia="ru-RU"/>
        </w:rPr>
        <w:t>- уличное игровое оборудование (машинки) – 6 шт.</w:t>
      </w:r>
      <w:r w:rsidRPr="00731C0E">
        <w:rPr>
          <w:rFonts w:eastAsia="Times New Roman"/>
          <w:color w:val="000000"/>
          <w:lang w:eastAsia="ru-RU"/>
        </w:rPr>
        <w:t xml:space="preserve"> </w:t>
      </w:r>
    </w:p>
    <w:p w:rsidR="00256102" w:rsidRDefault="00256102" w:rsidP="00731C0E">
      <w:pPr>
        <w:autoSpaceDE w:val="0"/>
        <w:autoSpaceDN w:val="0"/>
        <w:adjustRightInd w:val="0"/>
        <w:spacing w:after="55"/>
        <w:rPr>
          <w:rFonts w:eastAsia="Times New Roman"/>
          <w:color w:val="000000"/>
          <w:lang w:eastAsia="ru-RU"/>
        </w:rPr>
      </w:pPr>
      <w:r>
        <w:rPr>
          <w:rFonts w:eastAsia="Times New Roman"/>
          <w:color w:val="000000"/>
          <w:lang w:eastAsia="ru-RU"/>
        </w:rPr>
        <w:t>- замена оконных блоков на пластиковые – группа №1,4</w:t>
      </w:r>
    </w:p>
    <w:p w:rsidR="00256102" w:rsidRDefault="00256102" w:rsidP="00731C0E">
      <w:pPr>
        <w:autoSpaceDE w:val="0"/>
        <w:autoSpaceDN w:val="0"/>
        <w:adjustRightInd w:val="0"/>
        <w:spacing w:after="55"/>
        <w:rPr>
          <w:rFonts w:eastAsia="Times New Roman"/>
          <w:color w:val="000000"/>
          <w:lang w:eastAsia="ru-RU"/>
        </w:rPr>
      </w:pPr>
      <w:r>
        <w:rPr>
          <w:rFonts w:eastAsia="Times New Roman"/>
          <w:color w:val="000000"/>
          <w:lang w:eastAsia="ru-RU"/>
        </w:rPr>
        <w:t>- радиаторы отопления – группа №4</w:t>
      </w:r>
    </w:p>
    <w:p w:rsidR="00256102" w:rsidRDefault="00256102" w:rsidP="00731C0E">
      <w:pPr>
        <w:autoSpaceDE w:val="0"/>
        <w:autoSpaceDN w:val="0"/>
        <w:adjustRightInd w:val="0"/>
        <w:spacing w:after="55"/>
        <w:rPr>
          <w:rFonts w:eastAsia="Times New Roman"/>
          <w:color w:val="000000"/>
          <w:lang w:eastAsia="ru-RU"/>
        </w:rPr>
      </w:pPr>
      <w:r>
        <w:rPr>
          <w:rFonts w:eastAsia="Times New Roman"/>
          <w:color w:val="000000"/>
          <w:lang w:eastAsia="ru-RU"/>
        </w:rPr>
        <w:t>- рециркулятор в музыкальный зал – 1 шт.</w:t>
      </w:r>
    </w:p>
    <w:p w:rsidR="00256102" w:rsidRDefault="00256102" w:rsidP="00731C0E">
      <w:pPr>
        <w:autoSpaceDE w:val="0"/>
        <w:autoSpaceDN w:val="0"/>
        <w:adjustRightInd w:val="0"/>
        <w:spacing w:after="55"/>
        <w:rPr>
          <w:rFonts w:eastAsia="Times New Roman"/>
          <w:color w:val="000000"/>
          <w:lang w:eastAsia="ru-RU"/>
        </w:rPr>
      </w:pPr>
      <w:r>
        <w:rPr>
          <w:rFonts w:eastAsia="Times New Roman"/>
          <w:color w:val="000000"/>
          <w:lang w:eastAsia="ru-RU"/>
        </w:rPr>
        <w:t>- занавески – группа №1,5</w:t>
      </w:r>
    </w:p>
    <w:p w:rsidR="00256102" w:rsidRDefault="00256102" w:rsidP="00731C0E">
      <w:pPr>
        <w:autoSpaceDE w:val="0"/>
        <w:autoSpaceDN w:val="0"/>
        <w:adjustRightInd w:val="0"/>
        <w:spacing w:after="55"/>
        <w:rPr>
          <w:rFonts w:eastAsia="Times New Roman"/>
          <w:color w:val="000000"/>
          <w:lang w:eastAsia="ru-RU"/>
        </w:rPr>
      </w:pPr>
      <w:r>
        <w:rPr>
          <w:rFonts w:eastAsia="Times New Roman"/>
          <w:color w:val="000000"/>
          <w:lang w:eastAsia="ru-RU"/>
        </w:rPr>
        <w:t>- светильники светодиодные во все группы</w:t>
      </w:r>
    </w:p>
    <w:p w:rsidR="00256102" w:rsidRDefault="00256102" w:rsidP="00731C0E">
      <w:pPr>
        <w:autoSpaceDE w:val="0"/>
        <w:autoSpaceDN w:val="0"/>
        <w:adjustRightInd w:val="0"/>
        <w:spacing w:after="55"/>
        <w:rPr>
          <w:rFonts w:eastAsia="Times New Roman"/>
          <w:color w:val="000000"/>
          <w:lang w:eastAsia="ru-RU"/>
        </w:rPr>
      </w:pPr>
      <w:r>
        <w:rPr>
          <w:rFonts w:eastAsia="Times New Roman"/>
          <w:color w:val="000000"/>
          <w:lang w:eastAsia="ru-RU"/>
        </w:rPr>
        <w:t>- замена полотенец – 180 шт.</w:t>
      </w:r>
    </w:p>
    <w:p w:rsidR="00256102" w:rsidRDefault="00256102" w:rsidP="00731C0E">
      <w:pPr>
        <w:autoSpaceDE w:val="0"/>
        <w:autoSpaceDN w:val="0"/>
        <w:adjustRightInd w:val="0"/>
        <w:spacing w:after="55"/>
        <w:rPr>
          <w:rFonts w:eastAsia="Times New Roman"/>
          <w:color w:val="000000"/>
          <w:lang w:eastAsia="ru-RU"/>
        </w:rPr>
      </w:pPr>
      <w:r>
        <w:rPr>
          <w:rFonts w:eastAsia="Times New Roman"/>
          <w:color w:val="000000"/>
          <w:lang w:eastAsia="ru-RU"/>
        </w:rPr>
        <w:t>- замена подушек – 30 шт.</w:t>
      </w:r>
    </w:p>
    <w:p w:rsidR="00256102" w:rsidRDefault="00256102" w:rsidP="00731C0E">
      <w:pPr>
        <w:autoSpaceDE w:val="0"/>
        <w:autoSpaceDN w:val="0"/>
        <w:adjustRightInd w:val="0"/>
        <w:spacing w:after="55"/>
        <w:rPr>
          <w:rFonts w:eastAsia="Times New Roman"/>
          <w:color w:val="000000"/>
          <w:lang w:eastAsia="ru-RU"/>
        </w:rPr>
      </w:pPr>
      <w:r>
        <w:rPr>
          <w:rFonts w:eastAsia="Times New Roman"/>
          <w:color w:val="000000"/>
          <w:lang w:eastAsia="ru-RU"/>
        </w:rPr>
        <w:t>- замена одеял – 115 шт.</w:t>
      </w:r>
    </w:p>
    <w:p w:rsidR="00256102" w:rsidRPr="00731C0E" w:rsidRDefault="00256102" w:rsidP="00731C0E">
      <w:pPr>
        <w:autoSpaceDE w:val="0"/>
        <w:autoSpaceDN w:val="0"/>
        <w:adjustRightInd w:val="0"/>
        <w:spacing w:after="55"/>
        <w:rPr>
          <w:rFonts w:eastAsia="Times New Roman"/>
          <w:color w:val="000000"/>
          <w:lang w:eastAsia="ru-RU"/>
        </w:rPr>
      </w:pPr>
      <w:r>
        <w:rPr>
          <w:rFonts w:eastAsia="Times New Roman"/>
          <w:color w:val="000000"/>
          <w:lang w:eastAsia="ru-RU"/>
        </w:rPr>
        <w:t>- замена комплекта постельного белья – 55 шт.</w:t>
      </w:r>
    </w:p>
    <w:p w:rsidR="00256102" w:rsidRPr="00731C0E" w:rsidRDefault="00256102" w:rsidP="00731C0E">
      <w:pPr>
        <w:tabs>
          <w:tab w:val="left" w:pos="5800"/>
          <w:tab w:val="center" w:pos="7582"/>
        </w:tabs>
        <w:spacing w:line="288" w:lineRule="auto"/>
      </w:pPr>
    </w:p>
    <w:p w:rsidR="00256102" w:rsidRPr="00EE0208" w:rsidRDefault="00256102" w:rsidP="004776C9">
      <w:pPr>
        <w:tabs>
          <w:tab w:val="left" w:pos="9600"/>
        </w:tabs>
        <w:jc w:val="both"/>
      </w:pPr>
      <w:r>
        <w:t xml:space="preserve">   </w:t>
      </w:r>
      <w:r w:rsidRPr="00EE0208">
        <w:t>Таким образом,</w:t>
      </w:r>
      <w:r w:rsidRPr="00EE0208">
        <w:rPr>
          <w:rFonts w:cs="Arial"/>
        </w:rPr>
        <w:t xml:space="preserve"> в  ДОУ рационально использованы все помещения для всесторо</w:t>
      </w:r>
      <w:r>
        <w:rPr>
          <w:rFonts w:cs="Arial"/>
        </w:rPr>
        <w:t>ннего развития каждого ребенка.</w:t>
      </w:r>
    </w:p>
    <w:p w:rsidR="00256102" w:rsidRPr="00EE0208" w:rsidRDefault="00256102" w:rsidP="004776C9">
      <w:pPr>
        <w:spacing w:line="100" w:lineRule="atLeast"/>
        <w:jc w:val="both"/>
        <w:rPr>
          <w:rFonts w:cs="Arial"/>
        </w:rPr>
      </w:pPr>
      <w:r>
        <w:rPr>
          <w:rFonts w:cs="Arial"/>
        </w:rPr>
        <w:t xml:space="preserve">Развивающая среда детского сада является эффективным средством поддержки индивидуальности и целостного развития ребенка до школы, обеспечивающим такие направления развития детей как: физическое; познавательное, речевое,  художественно – эстетическое; социально – коммуникативное. </w:t>
      </w:r>
    </w:p>
    <w:p w:rsidR="00256102" w:rsidRPr="00EE0208" w:rsidRDefault="00256102" w:rsidP="0029736B">
      <w:pPr>
        <w:spacing w:line="100" w:lineRule="atLeast"/>
        <w:jc w:val="both"/>
        <w:rPr>
          <w:rFonts w:cs="Arial"/>
        </w:rPr>
      </w:pPr>
      <w:r>
        <w:rPr>
          <w:rFonts w:cs="Arial"/>
        </w:rPr>
        <w:t xml:space="preserve">   </w:t>
      </w:r>
      <w:r w:rsidRPr="00EE0208">
        <w:rPr>
          <w:rFonts w:cs="Arial"/>
        </w:rPr>
        <w:t>Доступность материалов, функционально-игровых предметов помогает воспитывать самостоятельность у детей, реализует стремление к творческому моделированию игровой ситуации, окружающей среды.</w:t>
      </w:r>
    </w:p>
    <w:p w:rsidR="00256102" w:rsidRDefault="00256102" w:rsidP="0085739E">
      <w:pPr>
        <w:spacing w:line="100" w:lineRule="atLeast"/>
        <w:rPr>
          <w:rFonts w:cs="Arial"/>
        </w:rPr>
      </w:pPr>
      <w:r>
        <w:rPr>
          <w:rFonts w:cs="Arial"/>
        </w:rPr>
        <w:t xml:space="preserve">    </w:t>
      </w:r>
      <w:r w:rsidRPr="00EE0208">
        <w:rPr>
          <w:rFonts w:cs="Arial"/>
        </w:rPr>
        <w:t>Функциональное назначение помещений, их оформление и интерьер приближен к домашним условиям, способствующим эмоциональному благополучию детей.</w:t>
      </w:r>
      <w:r>
        <w:rPr>
          <w:rFonts w:cs="Arial"/>
        </w:rPr>
        <w:t xml:space="preserve"> </w:t>
      </w:r>
    </w:p>
    <w:p w:rsidR="00256102" w:rsidRPr="0085739E" w:rsidRDefault="00256102" w:rsidP="0085739E">
      <w:pPr>
        <w:spacing w:line="100" w:lineRule="atLeast"/>
        <w:rPr>
          <w:rFonts w:cs="Arial"/>
        </w:rPr>
      </w:pPr>
      <w:r>
        <w:rPr>
          <w:rFonts w:cs="Arial"/>
        </w:rPr>
        <w:t xml:space="preserve">                                                                                                                                                                                                                                       </w:t>
      </w:r>
      <w:r>
        <w:rPr>
          <w:b/>
        </w:rPr>
        <w:t xml:space="preserve">                         </w:t>
      </w:r>
      <w:r w:rsidRPr="002F61F1">
        <w:rPr>
          <w:b/>
        </w:rPr>
        <w:t xml:space="preserve"> </w:t>
      </w:r>
      <w:r>
        <w:rPr>
          <w:b/>
        </w:rPr>
        <w:t xml:space="preserve">19. </w:t>
      </w:r>
      <w:r w:rsidRPr="002F61F1">
        <w:rPr>
          <w:b/>
        </w:rPr>
        <w:t>Удовлетворенность образовательным процессом.</w:t>
      </w:r>
    </w:p>
    <w:p w:rsidR="00256102" w:rsidRDefault="00256102" w:rsidP="00607B4E">
      <w:pPr>
        <w:autoSpaceDE w:val="0"/>
        <w:autoSpaceDN w:val="0"/>
        <w:adjustRightInd w:val="0"/>
        <w:rPr>
          <w:rFonts w:ascii="TimesNewRomanPSMT" w:hAnsi="TimesNewRomanPSMT" w:cs="TimesNewRomanPSMT"/>
          <w:sz w:val="28"/>
          <w:szCs w:val="28"/>
          <w:lang w:eastAsia="ru-RU"/>
        </w:rPr>
      </w:pPr>
      <w:r w:rsidRPr="0085739E">
        <w:rPr>
          <w:rStyle w:val="FontStyle13"/>
          <w:sz w:val="24"/>
        </w:rPr>
        <w:t>В целях определения уровня удовлетворенности родительской общественности качеством образовательного процесса, ДОУ осуществляет анкетирование родителей. Результаты мониторинга, анкетирования, проведенные за последние 3 года свидете</w:t>
      </w:r>
      <w:r>
        <w:rPr>
          <w:rStyle w:val="FontStyle13"/>
          <w:sz w:val="24"/>
        </w:rPr>
        <w:t xml:space="preserve">льствует о том, </w:t>
      </w:r>
    </w:p>
    <w:p w:rsidR="00256102" w:rsidRPr="00607B4E" w:rsidRDefault="00256102" w:rsidP="00607B4E">
      <w:pPr>
        <w:autoSpaceDE w:val="0"/>
        <w:autoSpaceDN w:val="0"/>
        <w:adjustRightInd w:val="0"/>
        <w:rPr>
          <w:rFonts w:eastAsia="Times New Roman"/>
          <w:lang w:eastAsia="ru-RU"/>
        </w:rPr>
      </w:pPr>
      <w:r w:rsidRPr="00607B4E">
        <w:rPr>
          <w:rFonts w:eastAsia="SymbolMT"/>
          <w:lang w:eastAsia="ru-RU"/>
        </w:rPr>
        <w:t xml:space="preserve">• </w:t>
      </w:r>
      <w:r>
        <w:rPr>
          <w:rFonts w:eastAsia="Times New Roman"/>
          <w:lang w:eastAsia="ru-RU"/>
        </w:rPr>
        <w:t>95</w:t>
      </w:r>
      <w:r w:rsidRPr="00607B4E">
        <w:rPr>
          <w:rFonts w:eastAsia="Times New Roman"/>
          <w:lang w:eastAsia="ru-RU"/>
        </w:rPr>
        <w:t>% родителей считают, что в детском саду ребенку обеспечивают</w:t>
      </w:r>
      <w:r>
        <w:rPr>
          <w:rFonts w:eastAsia="Times New Roman"/>
          <w:lang w:eastAsia="ru-RU"/>
        </w:rPr>
        <w:t xml:space="preserve"> </w:t>
      </w:r>
      <w:r w:rsidRPr="00607B4E">
        <w:rPr>
          <w:rFonts w:eastAsia="Times New Roman"/>
          <w:lang w:eastAsia="ru-RU"/>
        </w:rPr>
        <w:t>всестороннее развитие, качественную подготовку к школе и укрепляют</w:t>
      </w:r>
      <w:r>
        <w:rPr>
          <w:rFonts w:eastAsia="Times New Roman"/>
          <w:lang w:eastAsia="ru-RU"/>
        </w:rPr>
        <w:t xml:space="preserve"> </w:t>
      </w:r>
      <w:r w:rsidRPr="00607B4E">
        <w:rPr>
          <w:rFonts w:eastAsia="Times New Roman"/>
          <w:lang w:eastAsia="ru-RU"/>
        </w:rPr>
        <w:t>здоровье;</w:t>
      </w:r>
    </w:p>
    <w:p w:rsidR="00256102" w:rsidRPr="00607B4E" w:rsidRDefault="00256102" w:rsidP="00607B4E">
      <w:pPr>
        <w:autoSpaceDE w:val="0"/>
        <w:autoSpaceDN w:val="0"/>
        <w:adjustRightInd w:val="0"/>
        <w:rPr>
          <w:rFonts w:eastAsia="Times New Roman"/>
          <w:lang w:eastAsia="ru-RU"/>
        </w:rPr>
      </w:pPr>
      <w:r w:rsidRPr="00607B4E">
        <w:rPr>
          <w:rFonts w:eastAsia="SymbolMT"/>
          <w:lang w:eastAsia="ru-RU"/>
        </w:rPr>
        <w:t xml:space="preserve">• </w:t>
      </w:r>
      <w:r>
        <w:rPr>
          <w:rFonts w:eastAsia="Times New Roman"/>
          <w:lang w:eastAsia="ru-RU"/>
        </w:rPr>
        <w:t>80</w:t>
      </w:r>
      <w:r w:rsidRPr="00607B4E">
        <w:rPr>
          <w:rFonts w:eastAsia="Times New Roman"/>
          <w:lang w:eastAsia="ru-RU"/>
        </w:rPr>
        <w:t>% родителей признают авторитет педагогов, прислушиваются их</w:t>
      </w:r>
      <w:r>
        <w:rPr>
          <w:rFonts w:eastAsia="Times New Roman"/>
          <w:lang w:eastAsia="ru-RU"/>
        </w:rPr>
        <w:t xml:space="preserve"> </w:t>
      </w:r>
      <w:r w:rsidRPr="00607B4E">
        <w:rPr>
          <w:rFonts w:eastAsia="Times New Roman"/>
          <w:lang w:eastAsia="ru-RU"/>
        </w:rPr>
        <w:t>мнению и реализуют их советы в воспитании ребенка</w:t>
      </w:r>
      <w:r>
        <w:rPr>
          <w:rFonts w:eastAsia="Times New Roman"/>
          <w:lang w:eastAsia="ru-RU"/>
        </w:rPr>
        <w:t xml:space="preserve"> (20</w:t>
      </w:r>
      <w:r w:rsidRPr="00607B4E">
        <w:rPr>
          <w:rFonts w:eastAsia="Times New Roman"/>
          <w:lang w:eastAsia="ru-RU"/>
        </w:rPr>
        <w:t>% родителей</w:t>
      </w:r>
      <w:r>
        <w:rPr>
          <w:rFonts w:eastAsia="Times New Roman"/>
          <w:lang w:eastAsia="ru-RU"/>
        </w:rPr>
        <w:t xml:space="preserve"> </w:t>
      </w:r>
      <w:r w:rsidRPr="00607B4E">
        <w:rPr>
          <w:rFonts w:eastAsia="Times New Roman"/>
          <w:lang w:eastAsia="ru-RU"/>
        </w:rPr>
        <w:t>обращаются за помощью к специалисту);</w:t>
      </w:r>
    </w:p>
    <w:p w:rsidR="00256102" w:rsidRPr="00607B4E" w:rsidRDefault="00256102" w:rsidP="00607B4E">
      <w:pPr>
        <w:autoSpaceDE w:val="0"/>
        <w:autoSpaceDN w:val="0"/>
        <w:adjustRightInd w:val="0"/>
        <w:rPr>
          <w:rFonts w:eastAsia="Times New Roman"/>
          <w:lang w:eastAsia="ru-RU"/>
        </w:rPr>
      </w:pPr>
      <w:r w:rsidRPr="00607B4E">
        <w:rPr>
          <w:rFonts w:eastAsia="SymbolMT"/>
          <w:lang w:eastAsia="ru-RU"/>
        </w:rPr>
        <w:t xml:space="preserve">• </w:t>
      </w:r>
      <w:r>
        <w:rPr>
          <w:rFonts w:eastAsia="Times New Roman"/>
          <w:lang w:eastAsia="ru-RU"/>
        </w:rPr>
        <w:t>90</w:t>
      </w:r>
      <w:r w:rsidRPr="00607B4E">
        <w:rPr>
          <w:rFonts w:eastAsia="Times New Roman"/>
          <w:lang w:eastAsia="ru-RU"/>
        </w:rPr>
        <w:t xml:space="preserve"> % родителей считают, что для ребенка созданы комфортные условия;</w:t>
      </w:r>
    </w:p>
    <w:p w:rsidR="00256102" w:rsidRPr="00607B4E" w:rsidRDefault="00256102" w:rsidP="00607B4E">
      <w:pPr>
        <w:autoSpaceDE w:val="0"/>
        <w:autoSpaceDN w:val="0"/>
        <w:adjustRightInd w:val="0"/>
        <w:rPr>
          <w:rFonts w:eastAsia="Times New Roman"/>
          <w:lang w:eastAsia="ru-RU"/>
        </w:rPr>
      </w:pPr>
      <w:r w:rsidRPr="00607B4E">
        <w:rPr>
          <w:rFonts w:eastAsia="SymbolMT"/>
          <w:lang w:eastAsia="ru-RU"/>
        </w:rPr>
        <w:t xml:space="preserve">• </w:t>
      </w:r>
      <w:r>
        <w:rPr>
          <w:rFonts w:eastAsia="Times New Roman"/>
          <w:lang w:eastAsia="ru-RU"/>
        </w:rPr>
        <w:t>95</w:t>
      </w:r>
      <w:r w:rsidRPr="00607B4E">
        <w:rPr>
          <w:rFonts w:eastAsia="Times New Roman"/>
          <w:lang w:eastAsia="ru-RU"/>
        </w:rPr>
        <w:t xml:space="preserve"> % родителей считают удовлетворительными своими взаимоотношения</w:t>
      </w:r>
      <w:r>
        <w:rPr>
          <w:rFonts w:eastAsia="Times New Roman"/>
          <w:lang w:eastAsia="ru-RU"/>
        </w:rPr>
        <w:t xml:space="preserve"> </w:t>
      </w:r>
      <w:r w:rsidRPr="00607B4E">
        <w:rPr>
          <w:rFonts w:eastAsia="Times New Roman"/>
          <w:lang w:eastAsia="ru-RU"/>
        </w:rPr>
        <w:t>с сотрудниками и администрацией МДОУ.</w:t>
      </w:r>
    </w:p>
    <w:p w:rsidR="00256102" w:rsidRPr="00607B4E" w:rsidRDefault="00256102" w:rsidP="00607B4E">
      <w:pPr>
        <w:autoSpaceDE w:val="0"/>
        <w:autoSpaceDN w:val="0"/>
        <w:adjustRightInd w:val="0"/>
        <w:rPr>
          <w:rFonts w:eastAsia="Times New Roman"/>
          <w:lang w:eastAsia="ru-RU"/>
        </w:rPr>
      </w:pPr>
      <w:r w:rsidRPr="00607B4E">
        <w:rPr>
          <w:rFonts w:eastAsia="Times New Roman"/>
          <w:lang w:eastAsia="ru-RU"/>
        </w:rPr>
        <w:t>С целью вовлечения родителей в образовательную деятельность</w:t>
      </w:r>
      <w:r>
        <w:rPr>
          <w:rFonts w:eastAsia="Times New Roman"/>
          <w:lang w:eastAsia="ru-RU"/>
        </w:rPr>
        <w:t xml:space="preserve"> </w:t>
      </w:r>
      <w:r w:rsidRPr="00607B4E">
        <w:rPr>
          <w:rFonts w:eastAsia="Times New Roman"/>
          <w:lang w:eastAsia="ru-RU"/>
        </w:rPr>
        <w:t>детского сада педагоги использовали следующие активные формы</w:t>
      </w:r>
    </w:p>
    <w:p w:rsidR="00256102" w:rsidRPr="00607B4E" w:rsidRDefault="00256102" w:rsidP="00607B4E">
      <w:pPr>
        <w:autoSpaceDE w:val="0"/>
        <w:autoSpaceDN w:val="0"/>
        <w:adjustRightInd w:val="0"/>
        <w:rPr>
          <w:rFonts w:eastAsia="Times New Roman"/>
          <w:lang w:eastAsia="ru-RU"/>
        </w:rPr>
      </w:pPr>
      <w:r w:rsidRPr="00607B4E">
        <w:rPr>
          <w:rFonts w:eastAsia="Times New Roman"/>
          <w:lang w:eastAsia="ru-RU"/>
        </w:rPr>
        <w:lastRenderedPageBreak/>
        <w:t>взаимодействия:</w:t>
      </w:r>
    </w:p>
    <w:p w:rsidR="00256102" w:rsidRPr="00607B4E" w:rsidRDefault="00256102" w:rsidP="00607B4E">
      <w:pPr>
        <w:autoSpaceDE w:val="0"/>
        <w:autoSpaceDN w:val="0"/>
        <w:adjustRightInd w:val="0"/>
        <w:rPr>
          <w:rFonts w:eastAsia="Times New Roman"/>
          <w:lang w:eastAsia="ru-RU"/>
        </w:rPr>
      </w:pPr>
      <w:r>
        <w:rPr>
          <w:rFonts w:eastAsia="Wingdings-Regular"/>
          <w:lang w:eastAsia="ru-RU"/>
        </w:rPr>
        <w:t>-</w:t>
      </w:r>
      <w:r w:rsidRPr="00607B4E">
        <w:rPr>
          <w:rFonts w:eastAsia="Wingdings-Regular"/>
          <w:lang w:eastAsia="ru-RU"/>
        </w:rPr>
        <w:t xml:space="preserve"> </w:t>
      </w:r>
      <w:r w:rsidRPr="00607B4E">
        <w:rPr>
          <w:rFonts w:eastAsia="Times New Roman"/>
          <w:lang w:eastAsia="ru-RU"/>
        </w:rPr>
        <w:t>работа сайта дошкольного учреждения;</w:t>
      </w:r>
    </w:p>
    <w:p w:rsidR="00256102" w:rsidRDefault="00256102" w:rsidP="00607B4E">
      <w:pPr>
        <w:autoSpaceDE w:val="0"/>
        <w:autoSpaceDN w:val="0"/>
        <w:adjustRightInd w:val="0"/>
        <w:rPr>
          <w:rFonts w:eastAsia="Times New Roman"/>
          <w:lang w:eastAsia="ru-RU"/>
        </w:rPr>
      </w:pPr>
      <w:r>
        <w:rPr>
          <w:rFonts w:eastAsia="Wingdings-Regular"/>
          <w:lang w:eastAsia="ru-RU"/>
        </w:rPr>
        <w:t>-</w:t>
      </w:r>
      <w:r w:rsidRPr="00607B4E">
        <w:rPr>
          <w:rFonts w:eastAsia="Wingdings-Regular"/>
          <w:lang w:eastAsia="ru-RU"/>
        </w:rPr>
        <w:t xml:space="preserve"> </w:t>
      </w:r>
      <w:r w:rsidRPr="00607B4E">
        <w:rPr>
          <w:rFonts w:eastAsia="Times New Roman"/>
          <w:lang w:eastAsia="ru-RU"/>
        </w:rPr>
        <w:t>тематический информационный стенд;</w:t>
      </w:r>
    </w:p>
    <w:p w:rsidR="00256102" w:rsidRDefault="00256102" w:rsidP="00B63A2A">
      <w:pPr>
        <w:autoSpaceDE w:val="0"/>
        <w:autoSpaceDN w:val="0"/>
        <w:adjustRightInd w:val="0"/>
        <w:rPr>
          <w:rFonts w:eastAsia="Times New Roman"/>
          <w:lang w:eastAsia="ru-RU"/>
        </w:rPr>
      </w:pPr>
      <w:r w:rsidRPr="00B63A2A">
        <w:rPr>
          <w:rFonts w:eastAsia="Times New Roman"/>
          <w:lang w:eastAsia="ru-RU"/>
        </w:rPr>
        <w:t>–чаты в мессенджерах WatsApp, Viber (в каждой возрастной группе);</w:t>
      </w:r>
    </w:p>
    <w:p w:rsidR="00256102" w:rsidRPr="00B63A2A" w:rsidRDefault="00256102" w:rsidP="00B63A2A">
      <w:pPr>
        <w:autoSpaceDE w:val="0"/>
        <w:autoSpaceDN w:val="0"/>
        <w:adjustRightInd w:val="0"/>
        <w:rPr>
          <w:rFonts w:eastAsia="Times New Roman"/>
          <w:lang w:eastAsia="ru-RU"/>
        </w:rPr>
      </w:pPr>
      <w:r w:rsidRPr="00B63A2A">
        <w:rPr>
          <w:rFonts w:eastAsia="Times New Roman"/>
          <w:lang w:eastAsia="ru-RU"/>
        </w:rPr>
        <w:t>–видеозаписи тематических мастер-классов;</w:t>
      </w:r>
    </w:p>
    <w:p w:rsidR="00256102" w:rsidRPr="00B63A2A" w:rsidRDefault="00256102" w:rsidP="00B63A2A">
      <w:pPr>
        <w:autoSpaceDE w:val="0"/>
        <w:autoSpaceDN w:val="0"/>
        <w:adjustRightInd w:val="0"/>
        <w:rPr>
          <w:rFonts w:eastAsia="Times New Roman"/>
          <w:lang w:eastAsia="ru-RU"/>
        </w:rPr>
      </w:pPr>
      <w:r w:rsidRPr="00B63A2A">
        <w:rPr>
          <w:rFonts w:eastAsia="Times New Roman"/>
          <w:lang w:eastAsia="ru-RU"/>
        </w:rPr>
        <w:t>–онлайн-консультации и мастер-классы в Zoom;</w:t>
      </w:r>
    </w:p>
    <w:p w:rsidR="00256102" w:rsidRPr="00607B4E" w:rsidRDefault="00256102" w:rsidP="00B63A2A">
      <w:pPr>
        <w:autoSpaceDE w:val="0"/>
        <w:autoSpaceDN w:val="0"/>
        <w:adjustRightInd w:val="0"/>
        <w:rPr>
          <w:rFonts w:eastAsia="Times New Roman"/>
          <w:lang w:eastAsia="ru-RU"/>
        </w:rPr>
      </w:pPr>
      <w:r w:rsidRPr="00B63A2A">
        <w:rPr>
          <w:rFonts w:eastAsia="Times New Roman"/>
          <w:lang w:eastAsia="ru-RU"/>
        </w:rPr>
        <w:t>–тематические конкурсы, акции и флешмобы .</w:t>
      </w:r>
    </w:p>
    <w:p w:rsidR="00256102" w:rsidRPr="0085739E" w:rsidRDefault="00256102" w:rsidP="0085739E">
      <w:pPr>
        <w:spacing w:after="216" w:line="1" w:lineRule="exact"/>
        <w:rPr>
          <w:color w:val="FF0000"/>
        </w:rPr>
      </w:pPr>
    </w:p>
    <w:p w:rsidR="00256102" w:rsidRPr="001E40CD" w:rsidRDefault="00256102" w:rsidP="001E40CD">
      <w:pPr>
        <w:pStyle w:val="Default"/>
        <w:rPr>
          <w:bCs/>
          <w:lang w:val="ru-RU"/>
        </w:rPr>
      </w:pPr>
      <w:r>
        <w:rPr>
          <w:lang w:val="ru-RU"/>
        </w:rPr>
        <w:t xml:space="preserve">20. </w:t>
      </w:r>
      <w:r w:rsidRPr="001E40CD">
        <w:rPr>
          <w:bCs/>
          <w:lang w:val="ru-RU"/>
        </w:rPr>
        <w:t>Сравнительный анализ итогов деятельности образовательн</w:t>
      </w:r>
      <w:r>
        <w:rPr>
          <w:bCs/>
          <w:lang w:val="ru-RU"/>
        </w:rPr>
        <w:t>ого учреждения с предыдущим 2019-2020</w:t>
      </w:r>
      <w:r w:rsidRPr="001E40CD">
        <w:rPr>
          <w:bCs/>
          <w:lang w:val="ru-RU"/>
        </w:rPr>
        <w:t>учебным годом.</w:t>
      </w:r>
    </w:p>
    <w:p w:rsidR="00256102" w:rsidRPr="001E40CD" w:rsidRDefault="00256102" w:rsidP="001E40CD">
      <w:pPr>
        <w:pStyle w:val="Default"/>
        <w:jc w:val="both"/>
        <w:rPr>
          <w:b w:val="0"/>
          <w:lang w:val="ru-RU"/>
        </w:rPr>
      </w:pPr>
      <w:r>
        <w:rPr>
          <w:b w:val="0"/>
          <w:lang w:val="ru-RU"/>
        </w:rPr>
        <w:t>В 2020-2021</w:t>
      </w:r>
      <w:r w:rsidRPr="001E40CD">
        <w:rPr>
          <w:b w:val="0"/>
          <w:lang w:val="ru-RU"/>
        </w:rPr>
        <w:t xml:space="preserve"> учебном году можно отметить снижение заболеваемости у воспитанников. </w:t>
      </w:r>
    </w:p>
    <w:p w:rsidR="00256102" w:rsidRPr="001E40CD" w:rsidRDefault="00256102" w:rsidP="001E40CD">
      <w:pPr>
        <w:pStyle w:val="Default"/>
        <w:jc w:val="both"/>
        <w:rPr>
          <w:b w:val="0"/>
          <w:lang w:val="ru-RU"/>
        </w:rPr>
      </w:pPr>
      <w:r w:rsidRPr="001E40CD">
        <w:rPr>
          <w:b w:val="0"/>
          <w:lang w:val="ru-RU"/>
        </w:rPr>
        <w:t xml:space="preserve">Данный факт подтверждает эффективность усилий всего педагогического и медицинского персонала, направленных на укрепление и развитие здоровья воспитанников, которые позволяют добиваться показателей заболеваемости в пределах, обозначенных в муниципальном задании. </w:t>
      </w:r>
    </w:p>
    <w:p w:rsidR="00256102" w:rsidRPr="001E40CD" w:rsidRDefault="00256102" w:rsidP="001E40CD">
      <w:pPr>
        <w:pStyle w:val="Default"/>
        <w:jc w:val="both"/>
        <w:rPr>
          <w:b w:val="0"/>
          <w:lang w:val="ru-RU"/>
        </w:rPr>
      </w:pPr>
      <w:r w:rsidRPr="001E40CD">
        <w:rPr>
          <w:b w:val="0"/>
          <w:lang w:val="ru-RU"/>
        </w:rPr>
        <w:t xml:space="preserve">Педагоги дошкольного учреждения традиционно имеют высокий уровень профессиональной компетентности. </w:t>
      </w:r>
    </w:p>
    <w:p w:rsidR="00256102" w:rsidRPr="001E40CD" w:rsidRDefault="00256102" w:rsidP="001E40CD">
      <w:pPr>
        <w:pStyle w:val="Default"/>
        <w:jc w:val="both"/>
        <w:rPr>
          <w:b w:val="0"/>
          <w:lang w:val="ru-RU"/>
        </w:rPr>
      </w:pPr>
      <w:r>
        <w:rPr>
          <w:b w:val="0"/>
          <w:lang w:val="ru-RU"/>
        </w:rPr>
        <w:t>В 2020-2021</w:t>
      </w:r>
      <w:r w:rsidRPr="001E40CD">
        <w:rPr>
          <w:b w:val="0"/>
          <w:lang w:val="ru-RU"/>
        </w:rPr>
        <w:t xml:space="preserve"> учебном году имеется рост профессионального уровня педагогов ДОУ. Считаем, что и в дальнейшем следует всячески способствовать поддержанию данной положительной динамики в профессиональном развитии педагогов, стимулируя их к повышению своей </w:t>
      </w:r>
      <w:r>
        <w:rPr>
          <w:b w:val="0"/>
          <w:lang w:val="ru-RU"/>
        </w:rPr>
        <w:t xml:space="preserve">педагогической квалификации, </w:t>
      </w:r>
      <w:r w:rsidRPr="001E40CD">
        <w:rPr>
          <w:b w:val="0"/>
          <w:lang w:val="ru-RU"/>
        </w:rPr>
        <w:t xml:space="preserve"> которые могут претендовать</w:t>
      </w:r>
      <w:r>
        <w:rPr>
          <w:b w:val="0"/>
          <w:lang w:val="ru-RU"/>
        </w:rPr>
        <w:t xml:space="preserve"> на присвоение высшей</w:t>
      </w:r>
      <w:r w:rsidRPr="001E40CD">
        <w:rPr>
          <w:b w:val="0"/>
          <w:lang w:val="ru-RU"/>
        </w:rPr>
        <w:t xml:space="preserve"> квалификационной категории. </w:t>
      </w:r>
    </w:p>
    <w:p w:rsidR="00256102" w:rsidRPr="001E40CD" w:rsidRDefault="00256102" w:rsidP="001E40CD">
      <w:pPr>
        <w:pStyle w:val="Default"/>
        <w:jc w:val="both"/>
        <w:rPr>
          <w:b w:val="0"/>
          <w:lang w:val="ru-RU"/>
        </w:rPr>
      </w:pPr>
      <w:r w:rsidRPr="001E40CD">
        <w:rPr>
          <w:b w:val="0"/>
          <w:i/>
          <w:iCs/>
          <w:lang w:val="ru-RU"/>
        </w:rPr>
        <w:t xml:space="preserve">Сравнительный анализ наблюдений за развитием воспитанников: </w:t>
      </w:r>
    </w:p>
    <w:p w:rsidR="00256102" w:rsidRPr="001E40CD" w:rsidRDefault="00256102" w:rsidP="001E40CD">
      <w:pPr>
        <w:pStyle w:val="Default"/>
        <w:jc w:val="both"/>
        <w:rPr>
          <w:b w:val="0"/>
          <w:lang w:val="ru-RU"/>
        </w:rPr>
      </w:pPr>
      <w:r w:rsidRPr="001E40CD">
        <w:rPr>
          <w:b w:val="0"/>
          <w:lang w:val="ru-RU"/>
        </w:rPr>
        <w:t xml:space="preserve">По данным мониторинга за развитием воспитанников отмечается тот факт, что большинство воспитанников успешно усваивают образовательную программу ДОУ. Данные стабильные показатели подтверждают эффективность образовательной деятельности всего педагогического коллектива ДОУ, направленную на усвоение воспитанниками ООП и целесообразность созданных условий, обеспечивающих ее реализацию. Анализ результатов адаптации за оба учебных года подтверждает стабильно высокие результаты, свидетельствующие о создании благоприятных условий для адаптации воспитанников к условиям ДОУ (100%). Традиционно как предыдущем, так в нынешнем учебном году все выпускники образовательного учреждения (100%) готовы к школьному обучению. </w:t>
      </w:r>
    </w:p>
    <w:p w:rsidR="00256102" w:rsidRPr="001E40CD" w:rsidRDefault="00256102" w:rsidP="001E40CD">
      <w:pPr>
        <w:pStyle w:val="Default"/>
        <w:jc w:val="both"/>
        <w:rPr>
          <w:b w:val="0"/>
          <w:lang w:val="ru-RU"/>
        </w:rPr>
      </w:pPr>
    </w:p>
    <w:p w:rsidR="00256102" w:rsidRPr="001E40CD" w:rsidRDefault="00256102" w:rsidP="00C2316D">
      <w:pPr>
        <w:tabs>
          <w:tab w:val="left" w:pos="3600"/>
        </w:tabs>
        <w:jc w:val="both"/>
        <w:rPr>
          <w:b/>
        </w:rPr>
      </w:pPr>
      <w:r>
        <w:rPr>
          <w:b/>
        </w:rPr>
        <w:t>21</w:t>
      </w:r>
      <w:r w:rsidRPr="001E40CD">
        <w:rPr>
          <w:b/>
        </w:rPr>
        <w:t>. Общие выводы по итогам самообследования.</w:t>
      </w:r>
    </w:p>
    <w:p w:rsidR="00256102" w:rsidRPr="002F61F1" w:rsidRDefault="00256102" w:rsidP="00C2316D">
      <w:pPr>
        <w:tabs>
          <w:tab w:val="left" w:pos="3600"/>
        </w:tabs>
        <w:jc w:val="both"/>
        <w:rPr>
          <w:b/>
        </w:rPr>
      </w:pPr>
    </w:p>
    <w:p w:rsidR="00256102" w:rsidRPr="002F61F1" w:rsidRDefault="00256102" w:rsidP="00B0490D">
      <w:pPr>
        <w:numPr>
          <w:ilvl w:val="1"/>
          <w:numId w:val="33"/>
        </w:numPr>
        <w:tabs>
          <w:tab w:val="clear" w:pos="1440"/>
          <w:tab w:val="num" w:pos="567"/>
          <w:tab w:val="left" w:pos="3600"/>
        </w:tabs>
        <w:suppressAutoHyphens/>
        <w:ind w:left="567"/>
        <w:jc w:val="both"/>
      </w:pPr>
      <w:r w:rsidRPr="002F61F1">
        <w:t xml:space="preserve">Деятельность ДОУ  строится в соответствии с федеральным законом РФ «ОБ образовании», нормативно-правовой базой, программно-целевыми установками Министерства образования </w:t>
      </w:r>
      <w:r>
        <w:t>и науки.</w:t>
      </w:r>
    </w:p>
    <w:p w:rsidR="00256102" w:rsidRPr="002F61F1" w:rsidRDefault="00256102" w:rsidP="00C2316D">
      <w:pPr>
        <w:numPr>
          <w:ilvl w:val="1"/>
          <w:numId w:val="33"/>
        </w:numPr>
        <w:tabs>
          <w:tab w:val="clear" w:pos="1440"/>
        </w:tabs>
        <w:suppressAutoHyphens/>
        <w:spacing w:before="24" w:after="24"/>
        <w:ind w:left="567"/>
        <w:jc w:val="both"/>
      </w:pPr>
      <w:r w:rsidRPr="002F61F1">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256102" w:rsidRPr="002F61F1" w:rsidRDefault="00256102" w:rsidP="00C2316D">
      <w:pPr>
        <w:numPr>
          <w:ilvl w:val="1"/>
          <w:numId w:val="33"/>
        </w:numPr>
        <w:tabs>
          <w:tab w:val="clear" w:pos="1440"/>
        </w:tabs>
        <w:suppressAutoHyphens/>
        <w:spacing w:before="24" w:after="24"/>
        <w:ind w:left="567"/>
        <w:jc w:val="both"/>
      </w:pPr>
      <w:r w:rsidRPr="002F61F1">
        <w:t>ДОУ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256102" w:rsidRPr="002F61F1" w:rsidRDefault="00256102" w:rsidP="00C2316D">
      <w:pPr>
        <w:numPr>
          <w:ilvl w:val="1"/>
          <w:numId w:val="33"/>
        </w:numPr>
        <w:tabs>
          <w:tab w:val="clear" w:pos="1440"/>
          <w:tab w:val="num" w:pos="567"/>
        </w:tabs>
        <w:suppressAutoHyphens/>
        <w:spacing w:before="24" w:after="24"/>
        <w:ind w:left="567"/>
        <w:jc w:val="both"/>
      </w:pPr>
      <w:r w:rsidRPr="002F61F1">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256102" w:rsidRPr="008A2CC4" w:rsidRDefault="00256102" w:rsidP="00C2316D">
      <w:pPr>
        <w:numPr>
          <w:ilvl w:val="1"/>
          <w:numId w:val="33"/>
        </w:numPr>
        <w:tabs>
          <w:tab w:val="clear" w:pos="1440"/>
        </w:tabs>
        <w:suppressAutoHyphens/>
        <w:spacing w:before="24" w:after="24"/>
        <w:ind w:left="567"/>
        <w:jc w:val="both"/>
      </w:pPr>
      <w:r w:rsidRPr="002F61F1">
        <w:t>Повышается профессиональный уровень педагогического коллектива ДОУ  через курсы повышения квалификации, семинары, мастер-классы и т.д.</w:t>
      </w:r>
    </w:p>
    <w:p w:rsidR="00256102" w:rsidRPr="00F31FBE" w:rsidRDefault="00256102" w:rsidP="005C696D">
      <w:pPr>
        <w:shd w:val="clear" w:color="auto" w:fill="FFFFFF"/>
        <w:spacing w:before="134" w:after="134" w:line="270" w:lineRule="atLeast"/>
        <w:jc w:val="center"/>
      </w:pPr>
      <w:r>
        <w:rPr>
          <w:b/>
          <w:bCs/>
        </w:rPr>
        <w:lastRenderedPageBreak/>
        <w:t>Перспективы и планы развития М</w:t>
      </w:r>
      <w:r w:rsidRPr="00F31FBE">
        <w:rPr>
          <w:b/>
          <w:bCs/>
        </w:rPr>
        <w:t>ДОУ  </w:t>
      </w:r>
    </w:p>
    <w:p w:rsidR="00256102" w:rsidRPr="00DE7C2F" w:rsidRDefault="00256102" w:rsidP="00DE7C2F">
      <w:pPr>
        <w:autoSpaceDE w:val="0"/>
        <w:autoSpaceDN w:val="0"/>
        <w:adjustRightInd w:val="0"/>
        <w:rPr>
          <w:rFonts w:eastAsia="Times New Roman"/>
          <w:color w:val="000000"/>
          <w:lang w:eastAsia="ru-RU"/>
        </w:rPr>
      </w:pPr>
      <w:r w:rsidRPr="00DE7C2F">
        <w:rPr>
          <w:rFonts w:eastAsia="Times New Roman"/>
          <w:color w:val="000000"/>
          <w:lang w:eastAsia="ru-RU"/>
        </w:rPr>
        <w:t xml:space="preserve">Результатами усилий всего коллектива явились следующие показатели: </w:t>
      </w:r>
    </w:p>
    <w:p w:rsidR="00256102" w:rsidRPr="00DE7C2F" w:rsidRDefault="00256102" w:rsidP="00DE7C2F">
      <w:pPr>
        <w:autoSpaceDE w:val="0"/>
        <w:autoSpaceDN w:val="0"/>
        <w:adjustRightInd w:val="0"/>
        <w:rPr>
          <w:rFonts w:eastAsia="Times New Roman"/>
          <w:color w:val="000000"/>
          <w:lang w:eastAsia="ru-RU"/>
        </w:rPr>
      </w:pPr>
      <w:r w:rsidRPr="00DE7C2F">
        <w:rPr>
          <w:rFonts w:eastAsia="Times New Roman"/>
          <w:color w:val="000000"/>
          <w:lang w:eastAsia="ru-RU"/>
        </w:rPr>
        <w:t xml:space="preserve"> </w:t>
      </w:r>
      <w:r w:rsidRPr="00DE7C2F">
        <w:rPr>
          <w:rFonts w:eastAsia="Times New Roman"/>
          <w:b/>
          <w:bCs/>
          <w:i/>
          <w:iCs/>
          <w:color w:val="000000"/>
          <w:lang w:eastAsia="ru-RU"/>
        </w:rPr>
        <w:t xml:space="preserve">В работе с педагогическим коллективом </w:t>
      </w:r>
    </w:p>
    <w:p w:rsidR="00256102" w:rsidRPr="00DE7C2F" w:rsidRDefault="00256102" w:rsidP="00DE7C2F">
      <w:pPr>
        <w:autoSpaceDE w:val="0"/>
        <w:autoSpaceDN w:val="0"/>
        <w:adjustRightInd w:val="0"/>
        <w:rPr>
          <w:rFonts w:eastAsia="Times New Roman"/>
          <w:color w:val="000000"/>
          <w:lang w:eastAsia="ru-RU"/>
        </w:rPr>
      </w:pPr>
    </w:p>
    <w:p w:rsidR="00256102" w:rsidRPr="00DE7C2F" w:rsidRDefault="00256102" w:rsidP="00DE7C2F">
      <w:pPr>
        <w:autoSpaceDE w:val="0"/>
        <w:autoSpaceDN w:val="0"/>
        <w:adjustRightInd w:val="0"/>
        <w:spacing w:after="36"/>
        <w:rPr>
          <w:rFonts w:eastAsia="Times New Roman"/>
          <w:color w:val="000000"/>
          <w:lang w:eastAsia="ru-RU"/>
        </w:rPr>
      </w:pPr>
      <w:r w:rsidRPr="00DE7C2F">
        <w:rPr>
          <w:rFonts w:eastAsia="Times New Roman"/>
          <w:color w:val="000000"/>
          <w:lang w:eastAsia="ru-RU"/>
        </w:rPr>
        <w:t xml:space="preserve">1. Сформировано положительное отношение и потребность педагогов к инновационной деятельности. </w:t>
      </w:r>
    </w:p>
    <w:p w:rsidR="00256102" w:rsidRPr="00DE7C2F" w:rsidRDefault="00256102" w:rsidP="00DE7C2F">
      <w:pPr>
        <w:autoSpaceDE w:val="0"/>
        <w:autoSpaceDN w:val="0"/>
        <w:adjustRightInd w:val="0"/>
        <w:spacing w:after="36"/>
        <w:rPr>
          <w:rFonts w:eastAsia="Times New Roman"/>
          <w:color w:val="000000"/>
          <w:lang w:eastAsia="ru-RU"/>
        </w:rPr>
      </w:pPr>
      <w:r w:rsidRPr="00DE7C2F">
        <w:rPr>
          <w:rFonts w:eastAsia="Times New Roman"/>
          <w:color w:val="000000"/>
          <w:lang w:eastAsia="ru-RU"/>
        </w:rPr>
        <w:t xml:space="preserve">2. Созданы условия для повышения их профессиональной квалификации и компетентности. </w:t>
      </w:r>
    </w:p>
    <w:p w:rsidR="00256102" w:rsidRPr="00DE7C2F" w:rsidRDefault="00256102" w:rsidP="00DE7C2F">
      <w:pPr>
        <w:autoSpaceDE w:val="0"/>
        <w:autoSpaceDN w:val="0"/>
        <w:adjustRightInd w:val="0"/>
        <w:spacing w:after="36"/>
        <w:rPr>
          <w:rFonts w:eastAsia="Times New Roman"/>
          <w:color w:val="000000"/>
          <w:lang w:eastAsia="ru-RU"/>
        </w:rPr>
      </w:pPr>
      <w:r w:rsidRPr="00DE7C2F">
        <w:rPr>
          <w:rFonts w:eastAsia="Times New Roman"/>
          <w:color w:val="000000"/>
          <w:lang w:eastAsia="ru-RU"/>
        </w:rPr>
        <w:t xml:space="preserve">3. Выявлен и распространён инновационный опыт. </w:t>
      </w:r>
    </w:p>
    <w:p w:rsidR="00256102" w:rsidRPr="00DE7C2F" w:rsidRDefault="00256102" w:rsidP="00DE7C2F">
      <w:pPr>
        <w:autoSpaceDE w:val="0"/>
        <w:autoSpaceDN w:val="0"/>
        <w:adjustRightInd w:val="0"/>
        <w:rPr>
          <w:rFonts w:eastAsia="Times New Roman"/>
          <w:color w:val="000000"/>
          <w:lang w:eastAsia="ru-RU"/>
        </w:rPr>
      </w:pPr>
      <w:r w:rsidRPr="00DE7C2F">
        <w:rPr>
          <w:rFonts w:eastAsia="Times New Roman"/>
          <w:color w:val="000000"/>
          <w:lang w:eastAsia="ru-RU"/>
        </w:rPr>
        <w:t xml:space="preserve">4. Сформирована положительная мотивация на результативное участие в конкурсах разного уровня. </w:t>
      </w:r>
    </w:p>
    <w:p w:rsidR="00256102" w:rsidRPr="00DE7C2F" w:rsidRDefault="00256102" w:rsidP="00DE7C2F">
      <w:pPr>
        <w:autoSpaceDE w:val="0"/>
        <w:autoSpaceDN w:val="0"/>
        <w:adjustRightInd w:val="0"/>
        <w:rPr>
          <w:rFonts w:eastAsia="Times New Roman"/>
          <w:color w:val="000000"/>
          <w:lang w:eastAsia="ru-RU"/>
        </w:rPr>
      </w:pPr>
    </w:p>
    <w:p w:rsidR="00256102" w:rsidRPr="00DE7C2F" w:rsidRDefault="00256102" w:rsidP="00DE7C2F">
      <w:pPr>
        <w:autoSpaceDE w:val="0"/>
        <w:autoSpaceDN w:val="0"/>
        <w:adjustRightInd w:val="0"/>
        <w:rPr>
          <w:rFonts w:eastAsia="Times New Roman"/>
          <w:color w:val="000000"/>
          <w:lang w:eastAsia="ru-RU"/>
        </w:rPr>
      </w:pPr>
      <w:r w:rsidRPr="00DE7C2F">
        <w:rPr>
          <w:rFonts w:eastAsia="Times New Roman"/>
          <w:color w:val="000000"/>
          <w:lang w:eastAsia="ru-RU"/>
        </w:rPr>
        <w:t xml:space="preserve"> </w:t>
      </w:r>
      <w:r w:rsidRPr="00DE7C2F">
        <w:rPr>
          <w:rFonts w:eastAsia="Times New Roman"/>
          <w:b/>
          <w:bCs/>
          <w:i/>
          <w:iCs/>
          <w:color w:val="000000"/>
          <w:lang w:eastAsia="ru-RU"/>
        </w:rPr>
        <w:t xml:space="preserve">В работе с детьми </w:t>
      </w:r>
    </w:p>
    <w:p w:rsidR="00256102" w:rsidRPr="00DE7C2F" w:rsidRDefault="00256102" w:rsidP="00DE7C2F">
      <w:pPr>
        <w:autoSpaceDE w:val="0"/>
        <w:autoSpaceDN w:val="0"/>
        <w:adjustRightInd w:val="0"/>
        <w:rPr>
          <w:rFonts w:eastAsia="Times New Roman"/>
          <w:color w:val="000000"/>
          <w:lang w:eastAsia="ru-RU"/>
        </w:rPr>
      </w:pPr>
    </w:p>
    <w:p w:rsidR="00256102" w:rsidRPr="00DE7C2F" w:rsidRDefault="00256102" w:rsidP="00DE7C2F">
      <w:pPr>
        <w:autoSpaceDE w:val="0"/>
        <w:autoSpaceDN w:val="0"/>
        <w:adjustRightInd w:val="0"/>
        <w:rPr>
          <w:rFonts w:eastAsia="Times New Roman"/>
          <w:color w:val="000000"/>
          <w:lang w:eastAsia="ru-RU"/>
        </w:rPr>
      </w:pPr>
      <w:r>
        <w:rPr>
          <w:rFonts w:eastAsia="Times New Roman"/>
          <w:color w:val="000000"/>
          <w:lang w:eastAsia="ru-RU"/>
        </w:rPr>
        <w:t>-</w:t>
      </w:r>
      <w:r w:rsidRPr="00DE7C2F">
        <w:rPr>
          <w:rFonts w:eastAsia="Times New Roman"/>
          <w:color w:val="000000"/>
          <w:lang w:eastAsia="ru-RU"/>
        </w:rPr>
        <w:t xml:space="preserve"> повысился уровень освоения программы за счёт совершенствования предметно-развивающей среды в группах, использования современных методов и приёмов (проектный метод, детское экспериментир</w:t>
      </w:r>
      <w:r>
        <w:rPr>
          <w:rFonts w:eastAsia="Times New Roman"/>
          <w:color w:val="000000"/>
          <w:lang w:eastAsia="ru-RU"/>
        </w:rPr>
        <w:t>ование,</w:t>
      </w:r>
      <w:r w:rsidRPr="00DE7C2F">
        <w:rPr>
          <w:rFonts w:eastAsia="Times New Roman"/>
          <w:color w:val="000000"/>
          <w:lang w:eastAsia="ru-RU"/>
        </w:rPr>
        <w:t xml:space="preserve"> игровые технологии и др.). </w:t>
      </w:r>
    </w:p>
    <w:p w:rsidR="00256102" w:rsidRPr="00DE7C2F" w:rsidRDefault="00256102" w:rsidP="00DE7C2F">
      <w:pPr>
        <w:autoSpaceDE w:val="0"/>
        <w:autoSpaceDN w:val="0"/>
        <w:adjustRightInd w:val="0"/>
        <w:rPr>
          <w:rFonts w:eastAsia="Times New Roman"/>
          <w:color w:val="000000"/>
          <w:lang w:eastAsia="ru-RU"/>
        </w:rPr>
      </w:pPr>
    </w:p>
    <w:p w:rsidR="00256102" w:rsidRPr="00DE7C2F" w:rsidRDefault="00256102" w:rsidP="00DE7C2F">
      <w:pPr>
        <w:autoSpaceDE w:val="0"/>
        <w:autoSpaceDN w:val="0"/>
        <w:adjustRightInd w:val="0"/>
        <w:rPr>
          <w:rFonts w:eastAsia="Times New Roman"/>
          <w:color w:val="000000"/>
          <w:lang w:eastAsia="ru-RU"/>
        </w:rPr>
      </w:pPr>
      <w:r w:rsidRPr="00DE7C2F">
        <w:rPr>
          <w:rFonts w:eastAsia="Times New Roman"/>
          <w:color w:val="000000"/>
          <w:lang w:eastAsia="ru-RU"/>
        </w:rPr>
        <w:t xml:space="preserve"> </w:t>
      </w:r>
      <w:r w:rsidRPr="00DE7C2F">
        <w:rPr>
          <w:rFonts w:eastAsia="Times New Roman"/>
          <w:b/>
          <w:bCs/>
          <w:i/>
          <w:iCs/>
          <w:color w:val="000000"/>
          <w:lang w:eastAsia="ru-RU"/>
        </w:rPr>
        <w:t xml:space="preserve">В работе с родителями главным показателем считаем </w:t>
      </w:r>
    </w:p>
    <w:p w:rsidR="00256102" w:rsidRPr="00DE7C2F" w:rsidRDefault="00256102" w:rsidP="00DE7C2F">
      <w:pPr>
        <w:autoSpaceDE w:val="0"/>
        <w:autoSpaceDN w:val="0"/>
        <w:adjustRightInd w:val="0"/>
        <w:rPr>
          <w:rFonts w:eastAsia="Times New Roman"/>
          <w:color w:val="000000"/>
          <w:lang w:eastAsia="ru-RU"/>
        </w:rPr>
      </w:pPr>
    </w:p>
    <w:p w:rsidR="00256102" w:rsidRPr="00DE7C2F" w:rsidRDefault="00256102" w:rsidP="00DE7C2F">
      <w:pPr>
        <w:autoSpaceDE w:val="0"/>
        <w:autoSpaceDN w:val="0"/>
        <w:adjustRightInd w:val="0"/>
        <w:spacing w:after="57"/>
        <w:rPr>
          <w:rFonts w:eastAsia="Times New Roman"/>
          <w:color w:val="000000"/>
          <w:lang w:eastAsia="ru-RU"/>
        </w:rPr>
      </w:pPr>
      <w:r>
        <w:rPr>
          <w:rFonts w:eastAsia="Times New Roman"/>
          <w:color w:val="000000"/>
          <w:lang w:eastAsia="ru-RU"/>
        </w:rPr>
        <w:t>-</w:t>
      </w:r>
      <w:r w:rsidRPr="00DE7C2F">
        <w:rPr>
          <w:rFonts w:eastAsia="Times New Roman"/>
          <w:color w:val="000000"/>
          <w:lang w:eastAsia="ru-RU"/>
        </w:rPr>
        <w:t xml:space="preserve"> формирование положительного имиджа ДОУ; </w:t>
      </w:r>
    </w:p>
    <w:p w:rsidR="00256102" w:rsidRPr="00DE7C2F" w:rsidRDefault="00256102" w:rsidP="00DE7C2F">
      <w:pPr>
        <w:autoSpaceDE w:val="0"/>
        <w:autoSpaceDN w:val="0"/>
        <w:adjustRightInd w:val="0"/>
        <w:rPr>
          <w:rFonts w:eastAsia="Times New Roman"/>
          <w:color w:val="000000"/>
          <w:lang w:eastAsia="ru-RU"/>
        </w:rPr>
      </w:pPr>
      <w:r>
        <w:rPr>
          <w:rFonts w:eastAsia="Times New Roman"/>
          <w:color w:val="000000"/>
          <w:lang w:eastAsia="ru-RU"/>
        </w:rPr>
        <w:t>-</w:t>
      </w:r>
      <w:r w:rsidRPr="00DE7C2F">
        <w:rPr>
          <w:rFonts w:eastAsia="Times New Roman"/>
          <w:color w:val="000000"/>
          <w:lang w:eastAsia="ru-RU"/>
        </w:rPr>
        <w:t xml:space="preserve"> степень вовлечённости родителей в образовательную деятельность, их участие совместных проектах, конкурсах и др. </w:t>
      </w:r>
    </w:p>
    <w:p w:rsidR="00256102" w:rsidRDefault="00256102" w:rsidP="00C73475">
      <w:pPr>
        <w:shd w:val="clear" w:color="auto" w:fill="FFFFFF"/>
        <w:spacing w:before="134" w:after="134" w:line="270" w:lineRule="atLeast"/>
        <w:rPr>
          <w:b/>
          <w:bCs/>
        </w:rPr>
      </w:pPr>
    </w:p>
    <w:p w:rsidR="00256102" w:rsidRDefault="00256102" w:rsidP="00C73475">
      <w:pPr>
        <w:shd w:val="clear" w:color="auto" w:fill="FFFFFF"/>
        <w:spacing w:before="134" w:after="134" w:line="270" w:lineRule="atLeast"/>
      </w:pPr>
      <w:r w:rsidRPr="00F31FBE">
        <w:rPr>
          <w:b/>
          <w:bCs/>
        </w:rPr>
        <w:t>Основное направление работы ДОУ: </w:t>
      </w:r>
      <w:r>
        <w:t xml:space="preserve"> </w:t>
      </w:r>
    </w:p>
    <w:p w:rsidR="00256102" w:rsidRPr="00DE7C2F" w:rsidRDefault="00256102" w:rsidP="00F734D4">
      <w:pPr>
        <w:autoSpaceDE w:val="0"/>
        <w:autoSpaceDN w:val="0"/>
        <w:adjustRightInd w:val="0"/>
        <w:spacing w:after="257"/>
        <w:rPr>
          <w:rFonts w:eastAsia="Times New Roman"/>
          <w:color w:val="000000"/>
          <w:lang w:eastAsia="ru-RU"/>
        </w:rPr>
      </w:pPr>
      <w:r>
        <w:rPr>
          <w:rFonts w:eastAsia="Times New Roman"/>
          <w:color w:val="000000"/>
          <w:lang w:eastAsia="ru-RU"/>
        </w:rPr>
        <w:t>1. Б</w:t>
      </w:r>
      <w:r w:rsidRPr="00DE7C2F">
        <w:rPr>
          <w:rFonts w:eastAsia="Times New Roman"/>
          <w:color w:val="000000"/>
          <w:lang w:eastAsia="ru-RU"/>
        </w:rPr>
        <w:t xml:space="preserve">лагоустройство территории детского сада, оснащение её современным оборудованием; </w:t>
      </w:r>
    </w:p>
    <w:p w:rsidR="00256102" w:rsidRPr="00DE7C2F" w:rsidRDefault="00256102" w:rsidP="00F734D4">
      <w:pPr>
        <w:autoSpaceDE w:val="0"/>
        <w:autoSpaceDN w:val="0"/>
        <w:adjustRightInd w:val="0"/>
        <w:spacing w:after="257"/>
        <w:rPr>
          <w:rFonts w:eastAsia="Times New Roman"/>
          <w:color w:val="000000"/>
          <w:lang w:eastAsia="ru-RU"/>
        </w:rPr>
      </w:pPr>
      <w:r>
        <w:rPr>
          <w:rFonts w:eastAsia="Times New Roman"/>
          <w:color w:val="000000"/>
          <w:lang w:eastAsia="ru-RU"/>
        </w:rPr>
        <w:t>2. П</w:t>
      </w:r>
      <w:r w:rsidRPr="00DE7C2F">
        <w:rPr>
          <w:rFonts w:eastAsia="Times New Roman"/>
          <w:color w:val="000000"/>
          <w:lang w:eastAsia="ru-RU"/>
        </w:rPr>
        <w:t xml:space="preserve">риобретение современного игрового оборудования различной направленности в группы и кабинеты специалистов; </w:t>
      </w:r>
    </w:p>
    <w:p w:rsidR="00256102" w:rsidRPr="00DE7C2F" w:rsidRDefault="00256102" w:rsidP="00F734D4">
      <w:pPr>
        <w:autoSpaceDE w:val="0"/>
        <w:autoSpaceDN w:val="0"/>
        <w:adjustRightInd w:val="0"/>
        <w:spacing w:after="257"/>
        <w:rPr>
          <w:rFonts w:eastAsia="Times New Roman"/>
          <w:color w:val="000000"/>
          <w:lang w:eastAsia="ru-RU"/>
        </w:rPr>
      </w:pPr>
      <w:r>
        <w:rPr>
          <w:rFonts w:eastAsia="Times New Roman"/>
          <w:color w:val="000000"/>
          <w:lang w:eastAsia="ru-RU"/>
        </w:rPr>
        <w:t>3. П</w:t>
      </w:r>
      <w:r w:rsidRPr="00DE7C2F">
        <w:rPr>
          <w:rFonts w:eastAsia="Times New Roman"/>
          <w:color w:val="000000"/>
          <w:lang w:eastAsia="ru-RU"/>
        </w:rPr>
        <w:t xml:space="preserve">овышение квалификации и образования педагогов в вопросах компетентности персонала при взаимодействии с детьми с ограниченными возможностями здоровья (ОВЗ); </w:t>
      </w:r>
    </w:p>
    <w:p w:rsidR="00256102" w:rsidRPr="00DE7C2F" w:rsidRDefault="00256102" w:rsidP="00F734D4">
      <w:pPr>
        <w:autoSpaceDE w:val="0"/>
        <w:autoSpaceDN w:val="0"/>
        <w:adjustRightInd w:val="0"/>
        <w:rPr>
          <w:rFonts w:eastAsia="Times New Roman"/>
          <w:color w:val="000000"/>
          <w:lang w:eastAsia="ru-RU"/>
        </w:rPr>
      </w:pPr>
      <w:r>
        <w:rPr>
          <w:rFonts w:eastAsia="Times New Roman"/>
          <w:color w:val="000000"/>
          <w:lang w:eastAsia="ru-RU"/>
        </w:rPr>
        <w:t>4. С</w:t>
      </w:r>
      <w:r w:rsidRPr="00DE7C2F">
        <w:rPr>
          <w:rFonts w:eastAsia="Times New Roman"/>
          <w:color w:val="000000"/>
          <w:lang w:eastAsia="ru-RU"/>
        </w:rPr>
        <w:t xml:space="preserve">оздание условий для введения дополнительных образовательных услуг, выходящих за рамки образовательной программы и удовлетворяющих запросы родителей (законных представителей) воспитанников. </w:t>
      </w:r>
    </w:p>
    <w:p w:rsidR="00256102" w:rsidRDefault="00256102" w:rsidP="00F734D4">
      <w:pPr>
        <w:shd w:val="clear" w:color="auto" w:fill="FFFFFF"/>
        <w:spacing w:before="134" w:after="134"/>
      </w:pPr>
    </w:p>
    <w:p w:rsidR="00256102" w:rsidRDefault="00256102" w:rsidP="0067411C">
      <w:pPr>
        <w:shd w:val="clear" w:color="auto" w:fill="FFFFFF"/>
        <w:spacing w:before="245"/>
        <w:rPr>
          <w:b/>
          <w:bCs/>
        </w:rPr>
      </w:pPr>
    </w:p>
    <w:p w:rsidR="00256102" w:rsidRDefault="00256102" w:rsidP="000E0CB0">
      <w:pPr>
        <w:spacing w:line="288" w:lineRule="auto"/>
        <w:jc w:val="center"/>
        <w:rPr>
          <w:rFonts w:eastAsia="Times New Roman"/>
          <w:sz w:val="28"/>
          <w:szCs w:val="28"/>
          <w:lang w:eastAsia="ru-RU"/>
        </w:rPr>
      </w:pPr>
    </w:p>
    <w:p w:rsidR="003029BE" w:rsidRDefault="003029BE" w:rsidP="000E0CB0">
      <w:pPr>
        <w:spacing w:line="288" w:lineRule="auto"/>
        <w:jc w:val="center"/>
        <w:rPr>
          <w:rFonts w:eastAsia="Times New Roman"/>
          <w:sz w:val="28"/>
          <w:szCs w:val="28"/>
          <w:lang w:eastAsia="ru-RU"/>
        </w:rPr>
      </w:pPr>
    </w:p>
    <w:p w:rsidR="003029BE" w:rsidRPr="003029BE" w:rsidRDefault="003029BE" w:rsidP="003029BE">
      <w:pPr>
        <w:spacing w:before="100" w:beforeAutospacing="1" w:after="100" w:afterAutospacing="1"/>
        <w:jc w:val="center"/>
        <w:outlineLvl w:val="3"/>
        <w:rPr>
          <w:bCs/>
        </w:rPr>
      </w:pPr>
      <w:r w:rsidRPr="003029BE">
        <w:rPr>
          <w:bCs/>
        </w:rPr>
        <w:t>ПОКАЗАТЕЛИ</w:t>
      </w:r>
      <w:r w:rsidRPr="003029BE">
        <w:rPr>
          <w:bCs/>
        </w:rPr>
        <w:br/>
        <w:t>ДЕЯТЕЛЬНОСТИ ДОШКОЛЬНОЙ ОБРАЗОВАТЕЛЬНОЙ ОРГАНИЗАЦИИ,</w:t>
      </w:r>
      <w:r w:rsidRPr="003029BE">
        <w:rPr>
          <w:bCs/>
        </w:rPr>
        <w:br/>
        <w:t>ПОДЛЕЖАЩЕЙ САМООБСЛЕДОВАНИЮ за 2020-2021 уч. год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11074"/>
        <w:gridCol w:w="3099"/>
      </w:tblGrid>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N п/п</w:t>
            </w:r>
          </w:p>
        </w:tc>
        <w:tc>
          <w:tcPr>
            <w:tcW w:w="11388" w:type="dxa"/>
            <w:vAlign w:val="center"/>
          </w:tcPr>
          <w:p w:rsidR="003029BE" w:rsidRPr="003029BE" w:rsidRDefault="003029BE" w:rsidP="00BA27CC">
            <w:pPr>
              <w:spacing w:before="100" w:beforeAutospacing="1" w:after="100" w:afterAutospacing="1"/>
            </w:pPr>
            <w:r w:rsidRPr="003029BE">
              <w:t>Показатели</w:t>
            </w:r>
          </w:p>
        </w:tc>
        <w:tc>
          <w:tcPr>
            <w:tcW w:w="3177" w:type="dxa"/>
            <w:vAlign w:val="center"/>
          </w:tcPr>
          <w:p w:rsidR="003029BE" w:rsidRPr="003029BE" w:rsidRDefault="003029BE" w:rsidP="00BA27CC">
            <w:pPr>
              <w:spacing w:before="100" w:beforeAutospacing="1" w:after="100" w:afterAutospacing="1"/>
            </w:pPr>
            <w:r w:rsidRPr="003029BE">
              <w:t>Единица измерения</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w:t>
            </w:r>
          </w:p>
        </w:tc>
        <w:tc>
          <w:tcPr>
            <w:tcW w:w="11388" w:type="dxa"/>
            <w:vAlign w:val="center"/>
          </w:tcPr>
          <w:p w:rsidR="003029BE" w:rsidRPr="003029BE" w:rsidRDefault="003029BE" w:rsidP="00BA27CC">
            <w:pPr>
              <w:spacing w:before="100" w:beforeAutospacing="1" w:after="100" w:afterAutospacing="1"/>
            </w:pPr>
            <w:r w:rsidRPr="003029BE">
              <w:t>Образовательная деятельность</w:t>
            </w:r>
          </w:p>
        </w:tc>
        <w:tc>
          <w:tcPr>
            <w:tcW w:w="3177" w:type="dxa"/>
          </w:tcPr>
          <w:p w:rsidR="003029BE" w:rsidRPr="003029BE" w:rsidRDefault="003029BE" w:rsidP="00BA27CC">
            <w:pPr>
              <w:spacing w:before="100" w:beforeAutospacing="1" w:after="100" w:afterAutospacing="1"/>
              <w:outlineLvl w:val="3"/>
              <w:rPr>
                <w:bCs/>
              </w:rPr>
            </w:pP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1.1</w:t>
            </w:r>
          </w:p>
        </w:tc>
        <w:tc>
          <w:tcPr>
            <w:tcW w:w="11388" w:type="dxa"/>
            <w:vAlign w:val="center"/>
          </w:tcPr>
          <w:p w:rsidR="003029BE" w:rsidRPr="003029BE" w:rsidRDefault="003029BE" w:rsidP="00BA27CC">
            <w:pPr>
              <w:spacing w:before="100" w:beforeAutospacing="1" w:after="100" w:afterAutospacing="1"/>
            </w:pPr>
          </w:p>
          <w:p w:rsidR="003029BE" w:rsidRPr="003029BE" w:rsidRDefault="003029BE" w:rsidP="00BA27CC">
            <w:pPr>
              <w:spacing w:before="100" w:beforeAutospacing="1" w:after="100" w:afterAutospacing="1"/>
            </w:pPr>
            <w:r w:rsidRPr="003029BE">
              <w:t>Общая численность воспитанников, осваивающих образовательную программу дошкольного образования, в том числе:</w:t>
            </w:r>
          </w:p>
        </w:tc>
        <w:tc>
          <w:tcPr>
            <w:tcW w:w="3177" w:type="dxa"/>
            <w:vAlign w:val="center"/>
          </w:tcPr>
          <w:p w:rsidR="003029BE" w:rsidRPr="003029BE" w:rsidRDefault="003029BE" w:rsidP="00BA27CC">
            <w:pPr>
              <w:spacing w:before="100" w:beforeAutospacing="1" w:after="100" w:afterAutospacing="1"/>
            </w:pPr>
            <w:r w:rsidRPr="003029BE">
              <w:t>158</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1.1.1</w:t>
            </w:r>
          </w:p>
        </w:tc>
        <w:tc>
          <w:tcPr>
            <w:tcW w:w="11388" w:type="dxa"/>
            <w:vAlign w:val="center"/>
          </w:tcPr>
          <w:p w:rsidR="003029BE" w:rsidRPr="003029BE" w:rsidRDefault="003029BE" w:rsidP="00BA27CC">
            <w:pPr>
              <w:spacing w:before="100" w:beforeAutospacing="1" w:after="100" w:afterAutospacing="1"/>
            </w:pPr>
            <w:r w:rsidRPr="003029BE">
              <w:t>В режиме полного дня (8 - 12 часов)</w:t>
            </w:r>
          </w:p>
        </w:tc>
        <w:tc>
          <w:tcPr>
            <w:tcW w:w="3177" w:type="dxa"/>
            <w:vAlign w:val="center"/>
          </w:tcPr>
          <w:p w:rsidR="003029BE" w:rsidRPr="003029BE" w:rsidRDefault="003029BE" w:rsidP="00BA27CC">
            <w:pPr>
              <w:spacing w:before="100" w:beforeAutospacing="1" w:after="100" w:afterAutospacing="1"/>
            </w:pPr>
            <w:r w:rsidRPr="003029BE">
              <w:t>154</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1.1.2</w:t>
            </w:r>
          </w:p>
        </w:tc>
        <w:tc>
          <w:tcPr>
            <w:tcW w:w="11388" w:type="dxa"/>
            <w:vAlign w:val="center"/>
          </w:tcPr>
          <w:p w:rsidR="003029BE" w:rsidRPr="003029BE" w:rsidRDefault="003029BE" w:rsidP="00BA27CC">
            <w:pPr>
              <w:spacing w:before="100" w:beforeAutospacing="1" w:after="100" w:afterAutospacing="1"/>
            </w:pPr>
            <w:r w:rsidRPr="003029BE">
              <w:t>В режиме кратковременного пребывания (3 - 5 часов)</w:t>
            </w:r>
          </w:p>
        </w:tc>
        <w:tc>
          <w:tcPr>
            <w:tcW w:w="3177" w:type="dxa"/>
            <w:vAlign w:val="center"/>
          </w:tcPr>
          <w:p w:rsidR="003029BE" w:rsidRPr="003029BE" w:rsidRDefault="003029BE" w:rsidP="00BA27CC">
            <w:pPr>
              <w:spacing w:before="100" w:beforeAutospacing="1" w:after="100" w:afterAutospacing="1"/>
            </w:pPr>
            <w:r w:rsidRPr="003029BE">
              <w:t>4</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1.1.3</w:t>
            </w:r>
          </w:p>
        </w:tc>
        <w:tc>
          <w:tcPr>
            <w:tcW w:w="11388" w:type="dxa"/>
            <w:vAlign w:val="center"/>
          </w:tcPr>
          <w:p w:rsidR="003029BE" w:rsidRPr="003029BE" w:rsidRDefault="003029BE" w:rsidP="00BA27CC">
            <w:pPr>
              <w:spacing w:before="100" w:beforeAutospacing="1" w:after="100" w:afterAutospacing="1"/>
            </w:pPr>
            <w:r w:rsidRPr="003029BE">
              <w:t>В семейной дошкольной группе</w:t>
            </w:r>
          </w:p>
        </w:tc>
        <w:tc>
          <w:tcPr>
            <w:tcW w:w="3177" w:type="dxa"/>
            <w:vAlign w:val="center"/>
          </w:tcPr>
          <w:p w:rsidR="003029BE" w:rsidRPr="003029BE" w:rsidRDefault="003029BE" w:rsidP="00BA27CC">
            <w:pPr>
              <w:spacing w:before="100" w:beforeAutospacing="1" w:after="100" w:afterAutospacing="1"/>
            </w:pPr>
            <w:r w:rsidRPr="003029BE">
              <w:t>0</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1.1.4</w:t>
            </w:r>
          </w:p>
        </w:tc>
        <w:tc>
          <w:tcPr>
            <w:tcW w:w="11388" w:type="dxa"/>
            <w:vAlign w:val="center"/>
          </w:tcPr>
          <w:p w:rsidR="003029BE" w:rsidRPr="003029BE" w:rsidRDefault="003029BE" w:rsidP="00BA27CC">
            <w:pPr>
              <w:spacing w:before="100" w:beforeAutospacing="1" w:after="100" w:afterAutospacing="1"/>
            </w:pPr>
            <w:r w:rsidRPr="003029BE">
              <w:t>В форме семейного образования с психолого-педагогическим сопровождением на базе дошкольной образовательной организации</w:t>
            </w:r>
          </w:p>
        </w:tc>
        <w:tc>
          <w:tcPr>
            <w:tcW w:w="3177" w:type="dxa"/>
            <w:vAlign w:val="center"/>
          </w:tcPr>
          <w:p w:rsidR="003029BE" w:rsidRPr="003029BE" w:rsidRDefault="003029BE" w:rsidP="00BA27CC">
            <w:pPr>
              <w:spacing w:before="100" w:beforeAutospacing="1" w:after="100" w:afterAutospacing="1"/>
            </w:pPr>
            <w:r w:rsidRPr="003029BE">
              <w:t>0</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1.2</w:t>
            </w:r>
          </w:p>
        </w:tc>
        <w:tc>
          <w:tcPr>
            <w:tcW w:w="11388" w:type="dxa"/>
            <w:vAlign w:val="center"/>
          </w:tcPr>
          <w:p w:rsidR="003029BE" w:rsidRPr="003029BE" w:rsidRDefault="003029BE" w:rsidP="00BA27CC">
            <w:pPr>
              <w:spacing w:before="100" w:beforeAutospacing="1" w:after="100" w:afterAutospacing="1"/>
            </w:pPr>
            <w:r w:rsidRPr="003029BE">
              <w:t>Общая численность воспитанников в возрасте до 3 лет</w:t>
            </w:r>
          </w:p>
        </w:tc>
        <w:tc>
          <w:tcPr>
            <w:tcW w:w="3177" w:type="dxa"/>
            <w:vAlign w:val="center"/>
          </w:tcPr>
          <w:p w:rsidR="003029BE" w:rsidRPr="003029BE" w:rsidRDefault="003029BE" w:rsidP="00BA27CC">
            <w:pPr>
              <w:spacing w:before="100" w:beforeAutospacing="1" w:after="100" w:afterAutospacing="1"/>
            </w:pPr>
            <w:r w:rsidRPr="003029BE">
              <w:t>24</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1.3</w:t>
            </w:r>
          </w:p>
        </w:tc>
        <w:tc>
          <w:tcPr>
            <w:tcW w:w="11388" w:type="dxa"/>
            <w:vAlign w:val="center"/>
          </w:tcPr>
          <w:p w:rsidR="003029BE" w:rsidRPr="003029BE" w:rsidRDefault="003029BE" w:rsidP="00BA27CC">
            <w:pPr>
              <w:spacing w:before="100" w:beforeAutospacing="1" w:after="100" w:afterAutospacing="1"/>
            </w:pPr>
            <w:r w:rsidRPr="003029BE">
              <w:t>Общая численность воспитанников в возрасте от 3 до 8 лет</w:t>
            </w:r>
          </w:p>
        </w:tc>
        <w:tc>
          <w:tcPr>
            <w:tcW w:w="3177" w:type="dxa"/>
            <w:vAlign w:val="center"/>
          </w:tcPr>
          <w:p w:rsidR="003029BE" w:rsidRPr="003029BE" w:rsidRDefault="003029BE" w:rsidP="00BA27CC">
            <w:pPr>
              <w:spacing w:before="100" w:beforeAutospacing="1" w:after="100" w:afterAutospacing="1"/>
            </w:pPr>
            <w:r w:rsidRPr="003029BE">
              <w:t>134</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1.4</w:t>
            </w:r>
          </w:p>
        </w:tc>
        <w:tc>
          <w:tcPr>
            <w:tcW w:w="11388" w:type="dxa"/>
            <w:vAlign w:val="center"/>
          </w:tcPr>
          <w:p w:rsidR="003029BE" w:rsidRPr="003029BE" w:rsidRDefault="003029BE" w:rsidP="00BA27CC">
            <w:pPr>
              <w:spacing w:before="100" w:beforeAutospacing="1" w:after="100" w:afterAutospacing="1"/>
            </w:pPr>
          </w:p>
          <w:p w:rsidR="003029BE" w:rsidRPr="003029BE" w:rsidRDefault="003029BE" w:rsidP="00BA27CC">
            <w:pPr>
              <w:spacing w:before="100" w:beforeAutospacing="1" w:after="100" w:afterAutospacing="1"/>
            </w:pPr>
            <w:r w:rsidRPr="003029BE">
              <w:t>Численность/удельный вес численности воспитанников в общей численности воспитанников, получающих услуги присмотра и ухода:</w:t>
            </w:r>
          </w:p>
        </w:tc>
        <w:tc>
          <w:tcPr>
            <w:tcW w:w="3177" w:type="dxa"/>
            <w:vAlign w:val="center"/>
          </w:tcPr>
          <w:p w:rsidR="003029BE" w:rsidRPr="003029BE" w:rsidRDefault="003029BE" w:rsidP="00BA27CC">
            <w:pPr>
              <w:spacing w:before="100" w:beforeAutospacing="1" w:after="100" w:afterAutospacing="1"/>
            </w:pPr>
            <w:r w:rsidRPr="003029BE">
              <w:t>158/ 100%</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1.4.1</w:t>
            </w:r>
          </w:p>
        </w:tc>
        <w:tc>
          <w:tcPr>
            <w:tcW w:w="11388" w:type="dxa"/>
            <w:vAlign w:val="center"/>
          </w:tcPr>
          <w:p w:rsidR="003029BE" w:rsidRPr="003029BE" w:rsidRDefault="003029BE" w:rsidP="00BA27CC">
            <w:pPr>
              <w:spacing w:before="100" w:beforeAutospacing="1" w:after="100" w:afterAutospacing="1"/>
            </w:pPr>
            <w:r w:rsidRPr="003029BE">
              <w:t>В режиме полного дня (8 - 12 часов)</w:t>
            </w:r>
          </w:p>
        </w:tc>
        <w:tc>
          <w:tcPr>
            <w:tcW w:w="3177" w:type="dxa"/>
            <w:vAlign w:val="center"/>
          </w:tcPr>
          <w:p w:rsidR="003029BE" w:rsidRPr="003029BE" w:rsidRDefault="003029BE" w:rsidP="00BA27CC">
            <w:pPr>
              <w:spacing w:before="100" w:beforeAutospacing="1" w:after="100" w:afterAutospacing="1"/>
            </w:pPr>
            <w:r w:rsidRPr="003029BE">
              <w:t>154/97 %</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1.4.2</w:t>
            </w:r>
          </w:p>
        </w:tc>
        <w:tc>
          <w:tcPr>
            <w:tcW w:w="11388" w:type="dxa"/>
            <w:vAlign w:val="center"/>
          </w:tcPr>
          <w:p w:rsidR="003029BE" w:rsidRPr="003029BE" w:rsidRDefault="003029BE" w:rsidP="00BA27CC">
            <w:pPr>
              <w:spacing w:before="100" w:beforeAutospacing="1" w:after="100" w:afterAutospacing="1"/>
            </w:pPr>
            <w:r w:rsidRPr="003029BE">
              <w:t>В режиме продленного дня (12 - 14 часов)</w:t>
            </w:r>
          </w:p>
        </w:tc>
        <w:tc>
          <w:tcPr>
            <w:tcW w:w="3177" w:type="dxa"/>
            <w:vAlign w:val="center"/>
          </w:tcPr>
          <w:p w:rsidR="003029BE" w:rsidRPr="003029BE" w:rsidRDefault="003029BE" w:rsidP="00BA27CC">
            <w:pPr>
              <w:spacing w:before="100" w:beforeAutospacing="1" w:after="100" w:afterAutospacing="1"/>
            </w:pPr>
            <w:r w:rsidRPr="003029BE">
              <w:t>0</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1.4.3</w:t>
            </w:r>
          </w:p>
        </w:tc>
        <w:tc>
          <w:tcPr>
            <w:tcW w:w="11388" w:type="dxa"/>
            <w:vAlign w:val="center"/>
          </w:tcPr>
          <w:p w:rsidR="003029BE" w:rsidRPr="003029BE" w:rsidRDefault="003029BE" w:rsidP="00BA27CC">
            <w:pPr>
              <w:spacing w:before="100" w:beforeAutospacing="1" w:after="100" w:afterAutospacing="1"/>
            </w:pPr>
            <w:r w:rsidRPr="003029BE">
              <w:t>В режиме круглосуточного пребывания</w:t>
            </w:r>
          </w:p>
        </w:tc>
        <w:tc>
          <w:tcPr>
            <w:tcW w:w="3177" w:type="dxa"/>
            <w:vAlign w:val="center"/>
          </w:tcPr>
          <w:p w:rsidR="003029BE" w:rsidRPr="003029BE" w:rsidRDefault="003029BE" w:rsidP="00BA27CC">
            <w:pPr>
              <w:spacing w:before="100" w:beforeAutospacing="1" w:after="100" w:afterAutospacing="1"/>
            </w:pPr>
            <w:r w:rsidRPr="003029BE">
              <w:t>0</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1.5</w:t>
            </w:r>
          </w:p>
        </w:tc>
        <w:tc>
          <w:tcPr>
            <w:tcW w:w="11388" w:type="dxa"/>
            <w:vAlign w:val="center"/>
          </w:tcPr>
          <w:p w:rsidR="003029BE" w:rsidRPr="003029BE" w:rsidRDefault="003029BE" w:rsidP="00BA27CC">
            <w:pPr>
              <w:spacing w:before="100" w:beforeAutospacing="1" w:after="100" w:afterAutospacing="1"/>
            </w:pPr>
          </w:p>
          <w:p w:rsidR="003029BE" w:rsidRPr="003029BE" w:rsidRDefault="003029BE" w:rsidP="00BA27CC">
            <w:pPr>
              <w:spacing w:before="100" w:beforeAutospacing="1" w:after="100" w:afterAutospacing="1"/>
            </w:pPr>
            <w:r w:rsidRPr="003029BE">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3177" w:type="dxa"/>
            <w:vAlign w:val="center"/>
          </w:tcPr>
          <w:p w:rsidR="003029BE" w:rsidRPr="003029BE" w:rsidRDefault="003029BE" w:rsidP="00BA27CC">
            <w:pPr>
              <w:spacing w:before="100" w:beforeAutospacing="1" w:after="100" w:afterAutospacing="1"/>
            </w:pPr>
            <w:r w:rsidRPr="003029BE">
              <w:t>21/ 13%</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1.5.1</w:t>
            </w:r>
          </w:p>
        </w:tc>
        <w:tc>
          <w:tcPr>
            <w:tcW w:w="11388" w:type="dxa"/>
            <w:vAlign w:val="center"/>
          </w:tcPr>
          <w:p w:rsidR="003029BE" w:rsidRPr="003029BE" w:rsidRDefault="003029BE" w:rsidP="00BA27CC">
            <w:pPr>
              <w:spacing w:before="100" w:beforeAutospacing="1" w:after="100" w:afterAutospacing="1"/>
            </w:pPr>
            <w:r w:rsidRPr="003029BE">
              <w:t>По коррекции недостатков в физическом и (или) психическом развитии</w:t>
            </w:r>
          </w:p>
        </w:tc>
        <w:tc>
          <w:tcPr>
            <w:tcW w:w="3177" w:type="dxa"/>
            <w:vAlign w:val="center"/>
          </w:tcPr>
          <w:p w:rsidR="003029BE" w:rsidRPr="003029BE" w:rsidRDefault="003029BE" w:rsidP="00BA27CC">
            <w:pPr>
              <w:spacing w:before="100" w:beforeAutospacing="1" w:after="100" w:afterAutospacing="1"/>
            </w:pPr>
            <w:r w:rsidRPr="003029BE">
              <w:t>21/ 13%</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1.5.2</w:t>
            </w:r>
          </w:p>
        </w:tc>
        <w:tc>
          <w:tcPr>
            <w:tcW w:w="11388" w:type="dxa"/>
            <w:vAlign w:val="center"/>
          </w:tcPr>
          <w:p w:rsidR="003029BE" w:rsidRPr="003029BE" w:rsidRDefault="003029BE" w:rsidP="00BA27CC">
            <w:pPr>
              <w:spacing w:before="100" w:beforeAutospacing="1" w:after="100" w:afterAutospacing="1"/>
            </w:pPr>
            <w:r w:rsidRPr="003029BE">
              <w:t>По освоению образовательной программы дошкольного образования</w:t>
            </w:r>
          </w:p>
        </w:tc>
        <w:tc>
          <w:tcPr>
            <w:tcW w:w="3177" w:type="dxa"/>
            <w:vAlign w:val="center"/>
          </w:tcPr>
          <w:p w:rsidR="003029BE" w:rsidRPr="003029BE" w:rsidRDefault="003029BE" w:rsidP="00BA27CC">
            <w:pPr>
              <w:spacing w:before="100" w:beforeAutospacing="1" w:after="100" w:afterAutospacing="1"/>
            </w:pPr>
            <w:r w:rsidRPr="003029BE">
              <w:t>21/ 13%</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1.5.3</w:t>
            </w:r>
          </w:p>
        </w:tc>
        <w:tc>
          <w:tcPr>
            <w:tcW w:w="11388" w:type="dxa"/>
            <w:vAlign w:val="center"/>
          </w:tcPr>
          <w:p w:rsidR="003029BE" w:rsidRPr="003029BE" w:rsidRDefault="003029BE" w:rsidP="00BA27CC">
            <w:pPr>
              <w:spacing w:before="100" w:beforeAutospacing="1" w:after="100" w:afterAutospacing="1"/>
            </w:pPr>
            <w:r w:rsidRPr="003029BE">
              <w:t>По присмотру и уходу</w:t>
            </w:r>
          </w:p>
        </w:tc>
        <w:tc>
          <w:tcPr>
            <w:tcW w:w="3177" w:type="dxa"/>
            <w:vAlign w:val="center"/>
          </w:tcPr>
          <w:p w:rsidR="003029BE" w:rsidRPr="003029BE" w:rsidRDefault="003029BE" w:rsidP="00BA27CC">
            <w:pPr>
              <w:spacing w:before="100" w:beforeAutospacing="1" w:after="100" w:afterAutospacing="1"/>
            </w:pPr>
            <w:r w:rsidRPr="003029BE">
              <w:t>21/ 13%</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1.6</w:t>
            </w:r>
          </w:p>
        </w:tc>
        <w:tc>
          <w:tcPr>
            <w:tcW w:w="11388" w:type="dxa"/>
            <w:vAlign w:val="center"/>
          </w:tcPr>
          <w:p w:rsidR="003029BE" w:rsidRPr="003029BE" w:rsidRDefault="003029BE" w:rsidP="00BA27CC">
            <w:pPr>
              <w:spacing w:before="100" w:beforeAutospacing="1" w:after="100" w:afterAutospacing="1"/>
            </w:pPr>
          </w:p>
          <w:p w:rsidR="003029BE" w:rsidRPr="003029BE" w:rsidRDefault="003029BE" w:rsidP="00BA27CC">
            <w:pPr>
              <w:spacing w:before="100" w:beforeAutospacing="1" w:after="100" w:afterAutospacing="1"/>
            </w:pPr>
            <w:r w:rsidRPr="003029BE">
              <w:lastRenderedPageBreak/>
              <w:t>Средний показатель пропущенных дней при посещении дошкольной образовательной организации по болезни на одного воспитанника</w:t>
            </w:r>
          </w:p>
        </w:tc>
        <w:tc>
          <w:tcPr>
            <w:tcW w:w="3177" w:type="dxa"/>
            <w:vAlign w:val="center"/>
          </w:tcPr>
          <w:p w:rsidR="003029BE" w:rsidRPr="003029BE" w:rsidRDefault="003029BE" w:rsidP="00BA27CC">
            <w:pPr>
              <w:spacing w:before="100" w:beforeAutospacing="1" w:after="100" w:afterAutospacing="1"/>
            </w:pPr>
            <w:r w:rsidRPr="003029BE">
              <w:lastRenderedPageBreak/>
              <w:t>6 дней (данные за 2020 год)</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lastRenderedPageBreak/>
              <w:t>1.7</w:t>
            </w:r>
          </w:p>
        </w:tc>
        <w:tc>
          <w:tcPr>
            <w:tcW w:w="11388" w:type="dxa"/>
            <w:vAlign w:val="center"/>
          </w:tcPr>
          <w:p w:rsidR="003029BE" w:rsidRPr="003029BE" w:rsidRDefault="003029BE" w:rsidP="00BA27CC">
            <w:pPr>
              <w:spacing w:before="100" w:beforeAutospacing="1" w:after="100" w:afterAutospacing="1"/>
            </w:pPr>
            <w:r w:rsidRPr="003029BE">
              <w:t>Общая численность педагогических работников, в том числе:</w:t>
            </w:r>
          </w:p>
        </w:tc>
        <w:tc>
          <w:tcPr>
            <w:tcW w:w="3177" w:type="dxa"/>
            <w:vAlign w:val="center"/>
          </w:tcPr>
          <w:p w:rsidR="003029BE" w:rsidRPr="003029BE" w:rsidRDefault="003029BE" w:rsidP="00BA27CC">
            <w:pPr>
              <w:spacing w:before="100" w:beforeAutospacing="1" w:after="100" w:afterAutospacing="1"/>
            </w:pPr>
            <w:r w:rsidRPr="003029BE">
              <w:t>17</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1.7.1</w:t>
            </w:r>
          </w:p>
        </w:tc>
        <w:tc>
          <w:tcPr>
            <w:tcW w:w="11388" w:type="dxa"/>
            <w:vAlign w:val="center"/>
          </w:tcPr>
          <w:p w:rsidR="003029BE" w:rsidRPr="003029BE" w:rsidRDefault="003029BE" w:rsidP="00BA27CC">
            <w:pPr>
              <w:spacing w:before="100" w:beforeAutospacing="1" w:after="100" w:afterAutospacing="1"/>
            </w:pPr>
            <w:r w:rsidRPr="003029BE">
              <w:t>Численность/удельный вес численности педагогических работников, имеющих высшее образование</w:t>
            </w:r>
          </w:p>
        </w:tc>
        <w:tc>
          <w:tcPr>
            <w:tcW w:w="3177" w:type="dxa"/>
            <w:vAlign w:val="center"/>
          </w:tcPr>
          <w:p w:rsidR="003029BE" w:rsidRPr="003029BE" w:rsidRDefault="003029BE" w:rsidP="00BA27CC">
            <w:pPr>
              <w:spacing w:before="100" w:beforeAutospacing="1" w:after="100" w:afterAutospacing="1"/>
            </w:pPr>
            <w:r w:rsidRPr="003029BE">
              <w:t>10 / 59%</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1.7.2</w:t>
            </w:r>
          </w:p>
        </w:tc>
        <w:tc>
          <w:tcPr>
            <w:tcW w:w="11388" w:type="dxa"/>
            <w:vAlign w:val="center"/>
          </w:tcPr>
          <w:p w:rsidR="003029BE" w:rsidRPr="003029BE" w:rsidRDefault="003029BE" w:rsidP="00BA27CC">
            <w:pPr>
              <w:spacing w:before="100" w:beforeAutospacing="1" w:after="100" w:afterAutospacing="1"/>
            </w:pPr>
            <w:r w:rsidRPr="003029BE">
              <w:t>Численность/удельный вес численности педагогических работников, имеющих высшее образование педагогической направленности (профиля)</w:t>
            </w:r>
          </w:p>
        </w:tc>
        <w:tc>
          <w:tcPr>
            <w:tcW w:w="3177" w:type="dxa"/>
            <w:vAlign w:val="center"/>
          </w:tcPr>
          <w:p w:rsidR="003029BE" w:rsidRPr="003029BE" w:rsidRDefault="003029BE" w:rsidP="00BA27CC">
            <w:pPr>
              <w:spacing w:before="100" w:beforeAutospacing="1" w:after="100" w:afterAutospacing="1"/>
            </w:pPr>
            <w:r w:rsidRPr="003029BE">
              <w:t>10 / 59%</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1.7.3</w:t>
            </w:r>
          </w:p>
        </w:tc>
        <w:tc>
          <w:tcPr>
            <w:tcW w:w="11388" w:type="dxa"/>
            <w:vAlign w:val="center"/>
          </w:tcPr>
          <w:p w:rsidR="003029BE" w:rsidRPr="003029BE" w:rsidRDefault="003029BE" w:rsidP="00BA27CC">
            <w:pPr>
              <w:spacing w:before="100" w:beforeAutospacing="1" w:after="100" w:afterAutospacing="1"/>
            </w:pPr>
            <w:r w:rsidRPr="003029BE">
              <w:t>Численность/удельный вес численности педагогических работников, имеющих среднее профессиональное образование</w:t>
            </w:r>
          </w:p>
        </w:tc>
        <w:tc>
          <w:tcPr>
            <w:tcW w:w="3177" w:type="dxa"/>
            <w:vAlign w:val="center"/>
          </w:tcPr>
          <w:p w:rsidR="003029BE" w:rsidRPr="003029BE" w:rsidRDefault="003029BE" w:rsidP="00BA27CC">
            <w:pPr>
              <w:spacing w:before="100" w:beforeAutospacing="1" w:after="100" w:afterAutospacing="1"/>
            </w:pPr>
            <w:r w:rsidRPr="003029BE">
              <w:t>5/29 %</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1.7.4</w:t>
            </w:r>
          </w:p>
        </w:tc>
        <w:tc>
          <w:tcPr>
            <w:tcW w:w="11388" w:type="dxa"/>
            <w:vAlign w:val="center"/>
          </w:tcPr>
          <w:p w:rsidR="003029BE" w:rsidRPr="003029BE" w:rsidRDefault="003029BE" w:rsidP="00BA27CC">
            <w:pPr>
              <w:spacing w:before="100" w:beforeAutospacing="1" w:after="100" w:afterAutospacing="1"/>
            </w:pPr>
            <w:r w:rsidRPr="003029BE">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3177" w:type="dxa"/>
            <w:vAlign w:val="center"/>
          </w:tcPr>
          <w:p w:rsidR="003029BE" w:rsidRPr="003029BE" w:rsidRDefault="003029BE" w:rsidP="00BA27CC">
            <w:pPr>
              <w:spacing w:before="100" w:beforeAutospacing="1" w:after="100" w:afterAutospacing="1"/>
            </w:pPr>
            <w:r w:rsidRPr="003029BE">
              <w:t>5/29%</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1.8</w:t>
            </w:r>
          </w:p>
        </w:tc>
        <w:tc>
          <w:tcPr>
            <w:tcW w:w="11388" w:type="dxa"/>
            <w:vAlign w:val="center"/>
          </w:tcPr>
          <w:p w:rsidR="003029BE" w:rsidRPr="003029BE" w:rsidRDefault="003029BE" w:rsidP="00BA27CC">
            <w:pPr>
              <w:spacing w:before="100" w:beforeAutospacing="1" w:after="100" w:afterAutospacing="1"/>
            </w:pPr>
          </w:p>
          <w:p w:rsidR="003029BE" w:rsidRPr="003029BE" w:rsidRDefault="003029BE" w:rsidP="00BA27CC">
            <w:pPr>
              <w:spacing w:before="100" w:beforeAutospacing="1" w:after="100" w:afterAutospacing="1"/>
            </w:pPr>
            <w:r w:rsidRPr="003029BE">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177" w:type="dxa"/>
            <w:vAlign w:val="center"/>
          </w:tcPr>
          <w:p w:rsidR="003029BE" w:rsidRPr="003029BE" w:rsidRDefault="003029BE" w:rsidP="00BA27CC">
            <w:pPr>
              <w:spacing w:before="100" w:beforeAutospacing="1" w:after="100" w:afterAutospacing="1"/>
            </w:pPr>
            <w:r w:rsidRPr="003029BE">
              <w:t>14/ 82%</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1.8.1</w:t>
            </w:r>
          </w:p>
        </w:tc>
        <w:tc>
          <w:tcPr>
            <w:tcW w:w="11388" w:type="dxa"/>
            <w:vAlign w:val="center"/>
          </w:tcPr>
          <w:p w:rsidR="003029BE" w:rsidRPr="003029BE" w:rsidRDefault="003029BE" w:rsidP="00BA27CC">
            <w:pPr>
              <w:spacing w:before="100" w:beforeAutospacing="1" w:after="100" w:afterAutospacing="1"/>
            </w:pPr>
            <w:r w:rsidRPr="003029BE">
              <w:t>Высшая</w:t>
            </w:r>
          </w:p>
        </w:tc>
        <w:tc>
          <w:tcPr>
            <w:tcW w:w="3177" w:type="dxa"/>
            <w:vAlign w:val="center"/>
          </w:tcPr>
          <w:p w:rsidR="003029BE" w:rsidRPr="003029BE" w:rsidRDefault="003029BE" w:rsidP="00BA27CC">
            <w:pPr>
              <w:spacing w:before="100" w:beforeAutospacing="1" w:after="100" w:afterAutospacing="1"/>
            </w:pPr>
            <w:r w:rsidRPr="003029BE">
              <w:t>2/ 12%</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1.8.2</w:t>
            </w:r>
          </w:p>
        </w:tc>
        <w:tc>
          <w:tcPr>
            <w:tcW w:w="11388" w:type="dxa"/>
            <w:vAlign w:val="center"/>
          </w:tcPr>
          <w:p w:rsidR="003029BE" w:rsidRPr="003029BE" w:rsidRDefault="003029BE" w:rsidP="00BA27CC">
            <w:pPr>
              <w:spacing w:before="100" w:beforeAutospacing="1" w:after="100" w:afterAutospacing="1"/>
            </w:pPr>
            <w:r w:rsidRPr="003029BE">
              <w:t>Первая</w:t>
            </w:r>
          </w:p>
        </w:tc>
        <w:tc>
          <w:tcPr>
            <w:tcW w:w="3177" w:type="dxa"/>
            <w:vAlign w:val="center"/>
          </w:tcPr>
          <w:p w:rsidR="003029BE" w:rsidRPr="003029BE" w:rsidRDefault="003029BE" w:rsidP="00BA27CC">
            <w:pPr>
              <w:spacing w:before="100" w:beforeAutospacing="1" w:after="100" w:afterAutospacing="1"/>
            </w:pPr>
            <w:r w:rsidRPr="003029BE">
              <w:t>12/ 70%</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1.9</w:t>
            </w:r>
          </w:p>
        </w:tc>
        <w:tc>
          <w:tcPr>
            <w:tcW w:w="11388" w:type="dxa"/>
            <w:vAlign w:val="center"/>
          </w:tcPr>
          <w:p w:rsidR="003029BE" w:rsidRPr="003029BE" w:rsidRDefault="003029BE" w:rsidP="00BA27CC">
            <w:pPr>
              <w:spacing w:before="100" w:beforeAutospacing="1" w:after="100" w:afterAutospacing="1"/>
            </w:pPr>
          </w:p>
          <w:p w:rsidR="003029BE" w:rsidRPr="003029BE" w:rsidRDefault="003029BE" w:rsidP="00BA27CC">
            <w:pPr>
              <w:spacing w:before="100" w:beforeAutospacing="1" w:after="100" w:afterAutospacing="1"/>
            </w:pPr>
            <w:r w:rsidRPr="003029BE">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177" w:type="dxa"/>
            <w:vAlign w:val="center"/>
          </w:tcPr>
          <w:p w:rsidR="003029BE" w:rsidRPr="003029BE" w:rsidRDefault="003029BE" w:rsidP="00BA27CC">
            <w:pPr>
              <w:spacing w:before="100" w:beforeAutospacing="1" w:after="100" w:afterAutospacing="1"/>
            </w:pP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1.9.1</w:t>
            </w:r>
          </w:p>
        </w:tc>
        <w:tc>
          <w:tcPr>
            <w:tcW w:w="11388" w:type="dxa"/>
            <w:vAlign w:val="center"/>
          </w:tcPr>
          <w:p w:rsidR="003029BE" w:rsidRPr="003029BE" w:rsidRDefault="003029BE" w:rsidP="00BA27CC">
            <w:pPr>
              <w:spacing w:before="100" w:beforeAutospacing="1" w:after="100" w:afterAutospacing="1"/>
            </w:pPr>
            <w:r w:rsidRPr="003029BE">
              <w:t>До 5 лет</w:t>
            </w:r>
          </w:p>
        </w:tc>
        <w:tc>
          <w:tcPr>
            <w:tcW w:w="3177" w:type="dxa"/>
            <w:vAlign w:val="center"/>
          </w:tcPr>
          <w:p w:rsidR="003029BE" w:rsidRPr="003029BE" w:rsidRDefault="003029BE" w:rsidP="00BA27CC">
            <w:pPr>
              <w:spacing w:before="100" w:beforeAutospacing="1" w:after="100" w:afterAutospacing="1"/>
            </w:pPr>
            <w:r w:rsidRPr="003029BE">
              <w:t>4 / 24%</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1.9.2</w:t>
            </w:r>
          </w:p>
        </w:tc>
        <w:tc>
          <w:tcPr>
            <w:tcW w:w="11388" w:type="dxa"/>
            <w:vAlign w:val="center"/>
          </w:tcPr>
          <w:p w:rsidR="003029BE" w:rsidRPr="003029BE" w:rsidRDefault="003029BE" w:rsidP="00BA27CC">
            <w:pPr>
              <w:spacing w:before="100" w:beforeAutospacing="1" w:after="100" w:afterAutospacing="1"/>
            </w:pPr>
            <w:r w:rsidRPr="003029BE">
              <w:t>Свыше 30 лет</w:t>
            </w:r>
          </w:p>
        </w:tc>
        <w:tc>
          <w:tcPr>
            <w:tcW w:w="3177" w:type="dxa"/>
            <w:vAlign w:val="center"/>
          </w:tcPr>
          <w:p w:rsidR="003029BE" w:rsidRPr="003029BE" w:rsidRDefault="003029BE" w:rsidP="00BA27CC">
            <w:pPr>
              <w:spacing w:before="100" w:beforeAutospacing="1" w:after="100" w:afterAutospacing="1"/>
            </w:pPr>
            <w:r w:rsidRPr="003029BE">
              <w:t>3 / 18%</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1.10</w:t>
            </w:r>
          </w:p>
        </w:tc>
        <w:tc>
          <w:tcPr>
            <w:tcW w:w="11388" w:type="dxa"/>
            <w:vAlign w:val="center"/>
          </w:tcPr>
          <w:p w:rsidR="003029BE" w:rsidRPr="003029BE" w:rsidRDefault="003029BE" w:rsidP="00BA27CC">
            <w:pPr>
              <w:spacing w:before="100" w:beforeAutospacing="1" w:after="100" w:afterAutospacing="1"/>
            </w:pPr>
          </w:p>
          <w:p w:rsidR="003029BE" w:rsidRPr="003029BE" w:rsidRDefault="003029BE" w:rsidP="00BA27CC">
            <w:pPr>
              <w:spacing w:before="100" w:beforeAutospacing="1" w:after="100" w:afterAutospacing="1"/>
            </w:pPr>
            <w:r w:rsidRPr="003029BE">
              <w:t>Численность/удельный вес численности педагогических работников в общей численности педагогических работников в возрасте до 30 лет</w:t>
            </w:r>
          </w:p>
        </w:tc>
        <w:tc>
          <w:tcPr>
            <w:tcW w:w="3177" w:type="dxa"/>
            <w:vAlign w:val="center"/>
          </w:tcPr>
          <w:p w:rsidR="003029BE" w:rsidRPr="003029BE" w:rsidRDefault="003029BE" w:rsidP="00BA27CC">
            <w:pPr>
              <w:spacing w:before="100" w:beforeAutospacing="1" w:after="100" w:afterAutospacing="1"/>
            </w:pPr>
            <w:r w:rsidRPr="003029BE">
              <w:t>1/ 6%</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1.11</w:t>
            </w:r>
          </w:p>
        </w:tc>
        <w:tc>
          <w:tcPr>
            <w:tcW w:w="11388" w:type="dxa"/>
            <w:vAlign w:val="center"/>
          </w:tcPr>
          <w:p w:rsidR="003029BE" w:rsidRPr="003029BE" w:rsidRDefault="003029BE" w:rsidP="00BA27CC">
            <w:pPr>
              <w:spacing w:before="100" w:beforeAutospacing="1" w:after="100" w:afterAutospacing="1"/>
            </w:pPr>
          </w:p>
          <w:p w:rsidR="003029BE" w:rsidRPr="003029BE" w:rsidRDefault="003029BE" w:rsidP="00BA27CC">
            <w:pPr>
              <w:spacing w:before="100" w:beforeAutospacing="1" w:after="100" w:afterAutospacing="1"/>
            </w:pPr>
            <w:r w:rsidRPr="003029BE">
              <w:t>Численность/удельный вес численности педагогических работников в общей численности педагогических работников в возрасте от 55 лет</w:t>
            </w:r>
          </w:p>
        </w:tc>
        <w:tc>
          <w:tcPr>
            <w:tcW w:w="3177" w:type="dxa"/>
            <w:vAlign w:val="center"/>
          </w:tcPr>
          <w:p w:rsidR="003029BE" w:rsidRPr="003029BE" w:rsidRDefault="003029BE" w:rsidP="00BA27CC">
            <w:pPr>
              <w:spacing w:before="100" w:beforeAutospacing="1" w:after="100" w:afterAutospacing="1"/>
            </w:pPr>
            <w:r w:rsidRPr="003029BE">
              <w:t>4/ 24%</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1.12</w:t>
            </w:r>
          </w:p>
        </w:tc>
        <w:tc>
          <w:tcPr>
            <w:tcW w:w="11388" w:type="dxa"/>
            <w:vAlign w:val="center"/>
          </w:tcPr>
          <w:p w:rsidR="003029BE" w:rsidRPr="003029BE" w:rsidRDefault="003029BE" w:rsidP="00BA27CC">
            <w:pPr>
              <w:spacing w:before="100" w:beforeAutospacing="1" w:after="100" w:afterAutospacing="1"/>
            </w:pPr>
          </w:p>
          <w:p w:rsidR="003029BE" w:rsidRPr="003029BE" w:rsidRDefault="003029BE" w:rsidP="00BA27CC">
            <w:pPr>
              <w:spacing w:before="100" w:beforeAutospacing="1" w:after="100" w:afterAutospacing="1"/>
            </w:pPr>
            <w:r w:rsidRPr="003029BE">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177" w:type="dxa"/>
            <w:vAlign w:val="center"/>
          </w:tcPr>
          <w:p w:rsidR="003029BE" w:rsidRPr="003029BE" w:rsidRDefault="003029BE" w:rsidP="00BA27CC">
            <w:pPr>
              <w:spacing w:before="100" w:beforeAutospacing="1" w:after="100" w:afterAutospacing="1"/>
            </w:pPr>
            <w:r w:rsidRPr="003029BE">
              <w:t>17/ 100%</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lastRenderedPageBreak/>
              <w:t>1.13</w:t>
            </w:r>
          </w:p>
        </w:tc>
        <w:tc>
          <w:tcPr>
            <w:tcW w:w="11388" w:type="dxa"/>
            <w:vAlign w:val="center"/>
          </w:tcPr>
          <w:p w:rsidR="003029BE" w:rsidRPr="003029BE" w:rsidRDefault="003029BE" w:rsidP="00BA27CC">
            <w:pPr>
              <w:spacing w:before="100" w:beforeAutospacing="1" w:after="100" w:afterAutospacing="1"/>
            </w:pPr>
          </w:p>
          <w:p w:rsidR="003029BE" w:rsidRPr="003029BE" w:rsidRDefault="003029BE" w:rsidP="00BA27CC">
            <w:pPr>
              <w:spacing w:before="100" w:beforeAutospacing="1" w:after="100" w:afterAutospacing="1"/>
            </w:pPr>
            <w:r w:rsidRPr="003029BE">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177" w:type="dxa"/>
            <w:vAlign w:val="center"/>
          </w:tcPr>
          <w:p w:rsidR="003029BE" w:rsidRPr="003029BE" w:rsidRDefault="003029BE" w:rsidP="00BA27CC">
            <w:pPr>
              <w:spacing w:before="100" w:beforeAutospacing="1" w:after="100" w:afterAutospacing="1"/>
            </w:pPr>
            <w:r w:rsidRPr="003029BE">
              <w:t>17/100%</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1.14</w:t>
            </w:r>
          </w:p>
        </w:tc>
        <w:tc>
          <w:tcPr>
            <w:tcW w:w="11388" w:type="dxa"/>
            <w:vAlign w:val="center"/>
          </w:tcPr>
          <w:p w:rsidR="003029BE" w:rsidRPr="003029BE" w:rsidRDefault="003029BE" w:rsidP="00BA27CC">
            <w:pPr>
              <w:spacing w:before="100" w:beforeAutospacing="1" w:after="100" w:afterAutospacing="1"/>
            </w:pPr>
            <w:r w:rsidRPr="003029BE">
              <w:t>Соотношение "педагогический работник/воспитанник" в дошкольной образовательной организации</w:t>
            </w:r>
          </w:p>
        </w:tc>
        <w:tc>
          <w:tcPr>
            <w:tcW w:w="3177" w:type="dxa"/>
            <w:vAlign w:val="center"/>
          </w:tcPr>
          <w:p w:rsidR="003029BE" w:rsidRPr="003029BE" w:rsidRDefault="003029BE" w:rsidP="00BA27CC">
            <w:pPr>
              <w:spacing w:before="100" w:beforeAutospacing="1" w:after="100" w:afterAutospacing="1"/>
            </w:pPr>
            <w:r w:rsidRPr="003029BE">
              <w:t>17/ 158</w:t>
            </w:r>
          </w:p>
          <w:p w:rsidR="003029BE" w:rsidRPr="003029BE" w:rsidRDefault="003029BE" w:rsidP="00BA27CC">
            <w:pPr>
              <w:spacing w:before="100" w:beforeAutospacing="1" w:after="100" w:afterAutospacing="1"/>
            </w:pPr>
            <w:r w:rsidRPr="003029BE">
              <w:t>(1:9)</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1.15</w:t>
            </w:r>
          </w:p>
        </w:tc>
        <w:tc>
          <w:tcPr>
            <w:tcW w:w="11388" w:type="dxa"/>
            <w:vAlign w:val="center"/>
          </w:tcPr>
          <w:p w:rsidR="003029BE" w:rsidRPr="003029BE" w:rsidRDefault="003029BE" w:rsidP="00BA27CC">
            <w:pPr>
              <w:spacing w:before="100" w:beforeAutospacing="1" w:after="100" w:afterAutospacing="1"/>
            </w:pPr>
          </w:p>
          <w:p w:rsidR="003029BE" w:rsidRPr="003029BE" w:rsidRDefault="003029BE" w:rsidP="00BA27CC">
            <w:pPr>
              <w:spacing w:before="100" w:beforeAutospacing="1" w:after="100" w:afterAutospacing="1"/>
            </w:pPr>
            <w:r w:rsidRPr="003029BE">
              <w:t>Наличие в образовательной организации следующих педагогических работников:</w:t>
            </w:r>
          </w:p>
        </w:tc>
        <w:tc>
          <w:tcPr>
            <w:tcW w:w="3177" w:type="dxa"/>
            <w:vAlign w:val="center"/>
          </w:tcPr>
          <w:p w:rsidR="003029BE" w:rsidRPr="003029BE" w:rsidRDefault="003029BE" w:rsidP="00BA27CC">
            <w:pPr>
              <w:spacing w:before="100" w:beforeAutospacing="1" w:after="100" w:afterAutospacing="1"/>
            </w:pPr>
            <w:r w:rsidRPr="003029BE">
              <w:t> </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1.15.1</w:t>
            </w:r>
          </w:p>
        </w:tc>
        <w:tc>
          <w:tcPr>
            <w:tcW w:w="11388" w:type="dxa"/>
            <w:vAlign w:val="center"/>
          </w:tcPr>
          <w:p w:rsidR="003029BE" w:rsidRPr="003029BE" w:rsidRDefault="003029BE" w:rsidP="00BA27CC">
            <w:pPr>
              <w:spacing w:before="100" w:beforeAutospacing="1" w:after="100" w:afterAutospacing="1"/>
            </w:pPr>
            <w:r w:rsidRPr="003029BE">
              <w:t>Музыкального руководителя</w:t>
            </w:r>
          </w:p>
        </w:tc>
        <w:tc>
          <w:tcPr>
            <w:tcW w:w="3177" w:type="dxa"/>
            <w:vAlign w:val="center"/>
          </w:tcPr>
          <w:p w:rsidR="003029BE" w:rsidRPr="003029BE" w:rsidRDefault="003029BE" w:rsidP="00BA27CC">
            <w:pPr>
              <w:spacing w:before="100" w:beforeAutospacing="1" w:after="100" w:afterAutospacing="1"/>
            </w:pPr>
            <w:r w:rsidRPr="003029BE">
              <w:rPr>
                <w:b/>
              </w:rPr>
              <w:t>да</w:t>
            </w:r>
            <w:r w:rsidRPr="003029BE">
              <w:t>/нет</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1.15.2</w:t>
            </w:r>
          </w:p>
        </w:tc>
        <w:tc>
          <w:tcPr>
            <w:tcW w:w="11388" w:type="dxa"/>
            <w:vAlign w:val="center"/>
          </w:tcPr>
          <w:p w:rsidR="003029BE" w:rsidRPr="003029BE" w:rsidRDefault="003029BE" w:rsidP="00BA27CC">
            <w:pPr>
              <w:spacing w:before="100" w:beforeAutospacing="1" w:after="100" w:afterAutospacing="1"/>
            </w:pPr>
            <w:r w:rsidRPr="003029BE">
              <w:t>Инструктора по физической культуре</w:t>
            </w:r>
          </w:p>
        </w:tc>
        <w:tc>
          <w:tcPr>
            <w:tcW w:w="3177" w:type="dxa"/>
            <w:vAlign w:val="center"/>
          </w:tcPr>
          <w:p w:rsidR="003029BE" w:rsidRPr="003029BE" w:rsidRDefault="003029BE" w:rsidP="00BA27CC">
            <w:pPr>
              <w:spacing w:before="100" w:beforeAutospacing="1" w:after="100" w:afterAutospacing="1"/>
            </w:pPr>
            <w:r w:rsidRPr="003029BE">
              <w:rPr>
                <w:b/>
              </w:rPr>
              <w:t>да/</w:t>
            </w:r>
            <w:r w:rsidRPr="003029BE">
              <w:t>нет</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1.15.3</w:t>
            </w:r>
          </w:p>
        </w:tc>
        <w:tc>
          <w:tcPr>
            <w:tcW w:w="11388" w:type="dxa"/>
            <w:vAlign w:val="center"/>
          </w:tcPr>
          <w:p w:rsidR="003029BE" w:rsidRPr="003029BE" w:rsidRDefault="003029BE" w:rsidP="00BA27CC">
            <w:pPr>
              <w:spacing w:before="100" w:beforeAutospacing="1" w:after="100" w:afterAutospacing="1"/>
            </w:pPr>
            <w:r w:rsidRPr="003029BE">
              <w:t>Учителя-логопеда</w:t>
            </w:r>
          </w:p>
        </w:tc>
        <w:tc>
          <w:tcPr>
            <w:tcW w:w="3177" w:type="dxa"/>
            <w:vAlign w:val="center"/>
          </w:tcPr>
          <w:p w:rsidR="003029BE" w:rsidRPr="003029BE" w:rsidRDefault="003029BE" w:rsidP="00BA27CC">
            <w:pPr>
              <w:spacing w:before="100" w:beforeAutospacing="1" w:after="100" w:afterAutospacing="1"/>
            </w:pPr>
            <w:r w:rsidRPr="003029BE">
              <w:rPr>
                <w:b/>
              </w:rPr>
              <w:t>да</w:t>
            </w:r>
            <w:r w:rsidRPr="003029BE">
              <w:t>/нет</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1.15.4</w:t>
            </w:r>
          </w:p>
        </w:tc>
        <w:tc>
          <w:tcPr>
            <w:tcW w:w="11388" w:type="dxa"/>
            <w:vAlign w:val="center"/>
          </w:tcPr>
          <w:p w:rsidR="003029BE" w:rsidRPr="003029BE" w:rsidRDefault="003029BE" w:rsidP="00BA27CC">
            <w:pPr>
              <w:spacing w:before="100" w:beforeAutospacing="1" w:after="100" w:afterAutospacing="1"/>
            </w:pPr>
            <w:r w:rsidRPr="003029BE">
              <w:t>Логопеда</w:t>
            </w:r>
          </w:p>
        </w:tc>
        <w:tc>
          <w:tcPr>
            <w:tcW w:w="3177" w:type="dxa"/>
            <w:vAlign w:val="center"/>
          </w:tcPr>
          <w:p w:rsidR="003029BE" w:rsidRPr="003029BE" w:rsidRDefault="003029BE" w:rsidP="00BA27CC">
            <w:pPr>
              <w:spacing w:before="100" w:beforeAutospacing="1" w:after="100" w:afterAutospacing="1"/>
            </w:pPr>
            <w:r w:rsidRPr="003029BE">
              <w:t> </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1.15.5</w:t>
            </w:r>
          </w:p>
        </w:tc>
        <w:tc>
          <w:tcPr>
            <w:tcW w:w="11388" w:type="dxa"/>
            <w:vAlign w:val="center"/>
          </w:tcPr>
          <w:p w:rsidR="003029BE" w:rsidRPr="003029BE" w:rsidRDefault="003029BE" w:rsidP="00BA27CC">
            <w:pPr>
              <w:spacing w:before="100" w:beforeAutospacing="1" w:after="100" w:afterAutospacing="1"/>
            </w:pPr>
            <w:r w:rsidRPr="003029BE">
              <w:t>Учителя-дефектолога</w:t>
            </w:r>
          </w:p>
        </w:tc>
        <w:tc>
          <w:tcPr>
            <w:tcW w:w="3177" w:type="dxa"/>
            <w:vAlign w:val="center"/>
          </w:tcPr>
          <w:p w:rsidR="003029BE" w:rsidRPr="003029BE" w:rsidRDefault="003029BE" w:rsidP="00BA27CC">
            <w:pPr>
              <w:spacing w:before="100" w:beforeAutospacing="1" w:after="100" w:afterAutospacing="1"/>
            </w:pPr>
            <w:r w:rsidRPr="003029BE">
              <w:t>да/</w:t>
            </w:r>
            <w:r w:rsidRPr="003029BE">
              <w:rPr>
                <w:b/>
              </w:rPr>
              <w:t>нет</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1.15.6</w:t>
            </w:r>
          </w:p>
        </w:tc>
        <w:tc>
          <w:tcPr>
            <w:tcW w:w="11388" w:type="dxa"/>
            <w:vAlign w:val="center"/>
          </w:tcPr>
          <w:p w:rsidR="003029BE" w:rsidRPr="003029BE" w:rsidRDefault="003029BE" w:rsidP="00BA27CC">
            <w:pPr>
              <w:spacing w:before="100" w:beforeAutospacing="1" w:after="100" w:afterAutospacing="1"/>
            </w:pPr>
            <w:r w:rsidRPr="003029BE">
              <w:t>Педагога-психолога</w:t>
            </w:r>
          </w:p>
        </w:tc>
        <w:tc>
          <w:tcPr>
            <w:tcW w:w="3177" w:type="dxa"/>
            <w:vAlign w:val="center"/>
          </w:tcPr>
          <w:p w:rsidR="003029BE" w:rsidRPr="003029BE" w:rsidRDefault="003029BE" w:rsidP="00BA27CC">
            <w:pPr>
              <w:spacing w:before="100" w:beforeAutospacing="1" w:after="100" w:afterAutospacing="1"/>
            </w:pPr>
            <w:r w:rsidRPr="003029BE">
              <w:t> </w:t>
            </w:r>
            <w:r w:rsidRPr="003029BE">
              <w:rPr>
                <w:b/>
              </w:rPr>
              <w:t>да</w:t>
            </w:r>
            <w:r w:rsidRPr="003029BE">
              <w:t>/нет</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2</w:t>
            </w:r>
          </w:p>
        </w:tc>
        <w:tc>
          <w:tcPr>
            <w:tcW w:w="11388" w:type="dxa"/>
            <w:vAlign w:val="center"/>
          </w:tcPr>
          <w:p w:rsidR="003029BE" w:rsidRPr="003029BE" w:rsidRDefault="003029BE" w:rsidP="00BA27CC">
            <w:pPr>
              <w:spacing w:before="100" w:beforeAutospacing="1" w:after="100" w:afterAutospacing="1"/>
            </w:pPr>
            <w:r w:rsidRPr="003029BE">
              <w:t>Инфраструктура</w:t>
            </w:r>
          </w:p>
        </w:tc>
        <w:tc>
          <w:tcPr>
            <w:tcW w:w="3177" w:type="dxa"/>
            <w:vAlign w:val="center"/>
          </w:tcPr>
          <w:p w:rsidR="003029BE" w:rsidRPr="003029BE" w:rsidRDefault="003029BE" w:rsidP="00BA27CC">
            <w:pPr>
              <w:spacing w:before="100" w:beforeAutospacing="1" w:after="100" w:afterAutospacing="1"/>
            </w:pP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2.1</w:t>
            </w:r>
          </w:p>
        </w:tc>
        <w:tc>
          <w:tcPr>
            <w:tcW w:w="11388" w:type="dxa"/>
            <w:vAlign w:val="center"/>
          </w:tcPr>
          <w:p w:rsidR="003029BE" w:rsidRPr="003029BE" w:rsidRDefault="003029BE" w:rsidP="00BA27CC">
            <w:pPr>
              <w:spacing w:before="100" w:beforeAutospacing="1" w:after="100" w:afterAutospacing="1"/>
            </w:pPr>
          </w:p>
          <w:p w:rsidR="003029BE" w:rsidRPr="003029BE" w:rsidRDefault="003029BE" w:rsidP="00BA27CC">
            <w:pPr>
              <w:spacing w:before="100" w:beforeAutospacing="1" w:after="100" w:afterAutospacing="1"/>
            </w:pPr>
            <w:r w:rsidRPr="003029BE">
              <w:t>Общая площадь помещений, в которых осуществляется образовательная деятельность, в расчете на одного воспитанника</w:t>
            </w:r>
          </w:p>
        </w:tc>
        <w:tc>
          <w:tcPr>
            <w:tcW w:w="3177" w:type="dxa"/>
            <w:vAlign w:val="center"/>
          </w:tcPr>
          <w:p w:rsidR="003029BE" w:rsidRPr="003029BE" w:rsidRDefault="003029BE" w:rsidP="00BA27CC">
            <w:pPr>
              <w:spacing w:before="100" w:beforeAutospacing="1" w:after="100" w:afterAutospacing="1"/>
            </w:pPr>
            <w:r w:rsidRPr="003029BE">
              <w:t>1042 кв. м</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2.2</w:t>
            </w:r>
          </w:p>
        </w:tc>
        <w:tc>
          <w:tcPr>
            <w:tcW w:w="11388" w:type="dxa"/>
            <w:vAlign w:val="center"/>
          </w:tcPr>
          <w:p w:rsidR="003029BE" w:rsidRPr="003029BE" w:rsidRDefault="003029BE" w:rsidP="00BA27CC">
            <w:pPr>
              <w:spacing w:before="100" w:beforeAutospacing="1" w:after="100" w:afterAutospacing="1"/>
            </w:pPr>
          </w:p>
          <w:p w:rsidR="003029BE" w:rsidRPr="003029BE" w:rsidRDefault="003029BE" w:rsidP="00BA27CC">
            <w:pPr>
              <w:spacing w:before="100" w:beforeAutospacing="1" w:after="100" w:afterAutospacing="1"/>
            </w:pPr>
            <w:r w:rsidRPr="003029BE">
              <w:t>Площадь помещений для организации дополнительных видов деятельности воспитанников</w:t>
            </w:r>
          </w:p>
        </w:tc>
        <w:tc>
          <w:tcPr>
            <w:tcW w:w="3177" w:type="dxa"/>
            <w:vAlign w:val="center"/>
          </w:tcPr>
          <w:p w:rsidR="003029BE" w:rsidRPr="003029BE" w:rsidRDefault="003029BE" w:rsidP="00BA27CC">
            <w:pPr>
              <w:spacing w:before="100" w:beforeAutospacing="1" w:after="100" w:afterAutospacing="1"/>
            </w:pPr>
            <w:r w:rsidRPr="003029BE">
              <w:t>85.5 кв. м</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2.3</w:t>
            </w:r>
          </w:p>
        </w:tc>
        <w:tc>
          <w:tcPr>
            <w:tcW w:w="11388" w:type="dxa"/>
            <w:vAlign w:val="center"/>
          </w:tcPr>
          <w:p w:rsidR="003029BE" w:rsidRPr="003029BE" w:rsidRDefault="003029BE" w:rsidP="00BA27CC">
            <w:pPr>
              <w:spacing w:before="100" w:beforeAutospacing="1" w:after="100" w:afterAutospacing="1"/>
            </w:pPr>
            <w:r w:rsidRPr="003029BE">
              <w:t>Наличие физкультурного зала</w:t>
            </w:r>
          </w:p>
        </w:tc>
        <w:tc>
          <w:tcPr>
            <w:tcW w:w="3177" w:type="dxa"/>
            <w:vAlign w:val="center"/>
          </w:tcPr>
          <w:p w:rsidR="003029BE" w:rsidRPr="003029BE" w:rsidRDefault="003029BE" w:rsidP="00BA27CC">
            <w:pPr>
              <w:spacing w:before="100" w:beforeAutospacing="1" w:after="100" w:afterAutospacing="1"/>
              <w:rPr>
                <w:b/>
              </w:rPr>
            </w:pPr>
            <w:r w:rsidRPr="003029BE">
              <w:t>да</w:t>
            </w:r>
            <w:r w:rsidRPr="003029BE">
              <w:rPr>
                <w:b/>
              </w:rPr>
              <w:t>/нет</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2.4</w:t>
            </w:r>
          </w:p>
        </w:tc>
        <w:tc>
          <w:tcPr>
            <w:tcW w:w="11388" w:type="dxa"/>
            <w:vAlign w:val="center"/>
          </w:tcPr>
          <w:p w:rsidR="003029BE" w:rsidRPr="003029BE" w:rsidRDefault="003029BE" w:rsidP="00BA27CC">
            <w:pPr>
              <w:spacing w:before="100" w:beforeAutospacing="1" w:after="100" w:afterAutospacing="1"/>
            </w:pPr>
            <w:r w:rsidRPr="003029BE">
              <w:t>Наличие музыкального зала</w:t>
            </w:r>
          </w:p>
        </w:tc>
        <w:tc>
          <w:tcPr>
            <w:tcW w:w="3177" w:type="dxa"/>
            <w:vAlign w:val="center"/>
          </w:tcPr>
          <w:p w:rsidR="003029BE" w:rsidRPr="003029BE" w:rsidRDefault="003029BE" w:rsidP="00BA27CC">
            <w:pPr>
              <w:spacing w:before="100" w:beforeAutospacing="1" w:after="100" w:afterAutospacing="1"/>
              <w:rPr>
                <w:b/>
              </w:rPr>
            </w:pPr>
            <w:r w:rsidRPr="003029BE">
              <w:rPr>
                <w:b/>
              </w:rPr>
              <w:t>да/</w:t>
            </w:r>
            <w:r w:rsidRPr="003029BE">
              <w:t>нет</w:t>
            </w:r>
          </w:p>
        </w:tc>
      </w:tr>
      <w:tr w:rsidR="003029BE" w:rsidRPr="003029BE" w:rsidTr="003029BE">
        <w:tc>
          <w:tcPr>
            <w:tcW w:w="424" w:type="dxa"/>
            <w:vAlign w:val="center"/>
          </w:tcPr>
          <w:p w:rsidR="003029BE" w:rsidRPr="003029BE" w:rsidRDefault="003029BE" w:rsidP="00BA27CC">
            <w:pPr>
              <w:spacing w:before="100" w:beforeAutospacing="1" w:after="100" w:afterAutospacing="1"/>
            </w:pPr>
            <w:r w:rsidRPr="003029BE">
              <w:t>2.5</w:t>
            </w:r>
          </w:p>
        </w:tc>
        <w:tc>
          <w:tcPr>
            <w:tcW w:w="11388" w:type="dxa"/>
            <w:vAlign w:val="center"/>
          </w:tcPr>
          <w:p w:rsidR="003029BE" w:rsidRPr="003029BE" w:rsidRDefault="003029BE" w:rsidP="00BA27CC">
            <w:pPr>
              <w:spacing w:before="100" w:beforeAutospacing="1" w:after="100" w:afterAutospacing="1"/>
            </w:pPr>
            <w:r w:rsidRPr="003029BE">
              <w:t>Наличие прогулочных площадок, обеспечивающих физическую активность и разнообразную игровую деятельность воспитанников на прогулке</w:t>
            </w:r>
          </w:p>
        </w:tc>
        <w:tc>
          <w:tcPr>
            <w:tcW w:w="3177" w:type="dxa"/>
            <w:vAlign w:val="center"/>
          </w:tcPr>
          <w:p w:rsidR="003029BE" w:rsidRPr="003029BE" w:rsidRDefault="003029BE" w:rsidP="00BA27CC">
            <w:pPr>
              <w:spacing w:before="100" w:beforeAutospacing="1" w:after="100" w:afterAutospacing="1"/>
              <w:rPr>
                <w:b/>
              </w:rPr>
            </w:pPr>
            <w:r w:rsidRPr="003029BE">
              <w:rPr>
                <w:b/>
              </w:rPr>
              <w:t>да/</w:t>
            </w:r>
            <w:r w:rsidRPr="003029BE">
              <w:t>нет</w:t>
            </w:r>
          </w:p>
        </w:tc>
      </w:tr>
    </w:tbl>
    <w:p w:rsidR="003029BE" w:rsidRPr="003029BE" w:rsidRDefault="003029BE" w:rsidP="003029BE"/>
    <w:p w:rsidR="003029BE" w:rsidRPr="003029BE" w:rsidRDefault="003029BE" w:rsidP="003029BE"/>
    <w:p w:rsidR="003029BE" w:rsidRPr="003029BE" w:rsidRDefault="003029BE" w:rsidP="003029BE"/>
    <w:p w:rsidR="003029BE" w:rsidRPr="003029BE" w:rsidRDefault="003029BE" w:rsidP="003029BE"/>
    <w:p w:rsidR="003029BE" w:rsidRPr="003029BE" w:rsidRDefault="003029BE" w:rsidP="003029BE"/>
    <w:p w:rsidR="003029BE" w:rsidRPr="003029BE" w:rsidRDefault="003029BE" w:rsidP="003029BE"/>
    <w:p w:rsidR="003029BE" w:rsidRPr="003029BE" w:rsidRDefault="003029BE" w:rsidP="000E0CB0">
      <w:pPr>
        <w:spacing w:line="288" w:lineRule="auto"/>
        <w:jc w:val="center"/>
        <w:rPr>
          <w:rFonts w:eastAsia="Times New Roman"/>
          <w:lang w:eastAsia="ru-RU"/>
        </w:rPr>
        <w:sectPr w:rsidR="003029BE" w:rsidRPr="003029BE" w:rsidSect="009A4D6A">
          <w:footerReference w:type="even" r:id="rId9"/>
          <w:footerReference w:type="default" r:id="rId10"/>
          <w:pgSz w:w="16838" w:h="11906" w:orient="landscape"/>
          <w:pgMar w:top="748" w:right="1134" w:bottom="720" w:left="539" w:header="709" w:footer="709" w:gutter="0"/>
          <w:pgBorders w:offsetFrom="page">
            <w:top w:val="single" w:sz="2" w:space="24" w:color="FF0000"/>
            <w:left w:val="single" w:sz="2" w:space="24" w:color="FF0000"/>
            <w:bottom w:val="single" w:sz="2" w:space="24" w:color="FF0000"/>
            <w:right w:val="single" w:sz="2" w:space="24" w:color="FF0000"/>
          </w:pgBorders>
          <w:cols w:space="708"/>
          <w:docGrid w:linePitch="360"/>
        </w:sectPr>
      </w:pPr>
    </w:p>
    <w:p w:rsidR="00256102" w:rsidRPr="003029BE" w:rsidRDefault="00256102" w:rsidP="000E0CB0">
      <w:pPr>
        <w:jc w:val="right"/>
        <w:rPr>
          <w:i/>
        </w:rPr>
      </w:pPr>
    </w:p>
    <w:p w:rsidR="00256102" w:rsidRPr="003029BE" w:rsidRDefault="00256102" w:rsidP="000E0CB0">
      <w:pPr>
        <w:rPr>
          <w:i/>
        </w:rPr>
      </w:pPr>
    </w:p>
    <w:p w:rsidR="00256102" w:rsidRPr="003029BE" w:rsidRDefault="00256102" w:rsidP="000E0CB0">
      <w:pPr>
        <w:rPr>
          <w:i/>
        </w:rPr>
      </w:pPr>
    </w:p>
    <w:p w:rsidR="00256102" w:rsidRPr="003029BE" w:rsidRDefault="00256102" w:rsidP="000E0CB0">
      <w:pPr>
        <w:rPr>
          <w:i/>
        </w:rPr>
      </w:pPr>
    </w:p>
    <w:p w:rsidR="00256102" w:rsidRPr="003029BE" w:rsidRDefault="00256102" w:rsidP="000E0CB0">
      <w:pPr>
        <w:spacing w:line="360" w:lineRule="auto"/>
        <w:jc w:val="center"/>
        <w:rPr>
          <w:b/>
          <w:u w:val="single"/>
        </w:rPr>
      </w:pPr>
    </w:p>
    <w:p w:rsidR="00256102" w:rsidRPr="003029BE" w:rsidRDefault="00256102" w:rsidP="000E0CB0">
      <w:pPr>
        <w:spacing w:line="360" w:lineRule="auto"/>
        <w:jc w:val="center"/>
        <w:rPr>
          <w:b/>
          <w:u w:val="single"/>
        </w:rPr>
      </w:pPr>
    </w:p>
    <w:p w:rsidR="00256102" w:rsidRPr="003029BE" w:rsidRDefault="00256102" w:rsidP="000E0CB0">
      <w:pPr>
        <w:spacing w:line="360" w:lineRule="auto"/>
        <w:jc w:val="center"/>
        <w:rPr>
          <w:b/>
          <w:u w:val="single"/>
        </w:rPr>
      </w:pPr>
    </w:p>
    <w:p w:rsidR="00256102" w:rsidRPr="003029BE" w:rsidRDefault="00256102" w:rsidP="000E0CB0"/>
    <w:p w:rsidR="00256102" w:rsidRPr="003029BE" w:rsidRDefault="00256102" w:rsidP="000E0CB0"/>
    <w:p w:rsidR="00256102" w:rsidRDefault="00256102" w:rsidP="000E0CB0">
      <w:pPr>
        <w:jc w:val="right"/>
      </w:pPr>
      <w:r>
        <w:t xml:space="preserve">  </w:t>
      </w:r>
    </w:p>
    <w:sectPr w:rsidR="00256102" w:rsidSect="000C38E5">
      <w:pgSz w:w="16838" w:h="11906" w:orient="landscape"/>
      <w:pgMar w:top="748" w:right="1134" w:bottom="720" w:left="539" w:header="709" w:footer="709" w:gutter="0"/>
      <w:pgBorders w:offsetFrom="page">
        <w:top w:val="single" w:sz="2" w:space="24" w:color="FF0000"/>
        <w:left w:val="single" w:sz="2" w:space="24" w:color="FF0000"/>
        <w:bottom w:val="single" w:sz="2" w:space="24" w:color="FF0000"/>
        <w:right w:val="single" w:sz="2"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5B7" w:rsidRDefault="005E05B7">
      <w:r>
        <w:separator/>
      </w:r>
    </w:p>
  </w:endnote>
  <w:endnote w:type="continuationSeparator" w:id="0">
    <w:p w:rsidR="005E05B7" w:rsidRDefault="005E05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02" w:rsidRDefault="00EF7408" w:rsidP="009A4D6A">
    <w:pPr>
      <w:pStyle w:val="a3"/>
      <w:framePr w:wrap="around" w:vAnchor="text" w:hAnchor="margin" w:xAlign="right" w:y="1"/>
      <w:rPr>
        <w:rStyle w:val="a5"/>
      </w:rPr>
    </w:pPr>
    <w:r>
      <w:rPr>
        <w:rStyle w:val="a5"/>
      </w:rPr>
      <w:fldChar w:fldCharType="begin"/>
    </w:r>
    <w:r w:rsidR="00256102">
      <w:rPr>
        <w:rStyle w:val="a5"/>
      </w:rPr>
      <w:instrText xml:space="preserve">PAGE  </w:instrText>
    </w:r>
    <w:r>
      <w:rPr>
        <w:rStyle w:val="a5"/>
      </w:rPr>
      <w:fldChar w:fldCharType="end"/>
    </w:r>
  </w:p>
  <w:p w:rsidR="00256102" w:rsidRDefault="00256102" w:rsidP="009A4D6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02" w:rsidRDefault="00EF7408" w:rsidP="009A4D6A">
    <w:pPr>
      <w:pStyle w:val="a3"/>
      <w:framePr w:wrap="around" w:vAnchor="text" w:hAnchor="margin" w:xAlign="right" w:y="1"/>
      <w:rPr>
        <w:rStyle w:val="a5"/>
      </w:rPr>
    </w:pPr>
    <w:r>
      <w:rPr>
        <w:rStyle w:val="a5"/>
      </w:rPr>
      <w:fldChar w:fldCharType="begin"/>
    </w:r>
    <w:r w:rsidR="00256102">
      <w:rPr>
        <w:rStyle w:val="a5"/>
      </w:rPr>
      <w:instrText xml:space="preserve">PAGE  </w:instrText>
    </w:r>
    <w:r>
      <w:rPr>
        <w:rStyle w:val="a5"/>
      </w:rPr>
      <w:fldChar w:fldCharType="separate"/>
    </w:r>
    <w:r w:rsidR="003029BE">
      <w:rPr>
        <w:rStyle w:val="a5"/>
        <w:noProof/>
      </w:rPr>
      <w:t>32</w:t>
    </w:r>
    <w:r>
      <w:rPr>
        <w:rStyle w:val="a5"/>
      </w:rPr>
      <w:fldChar w:fldCharType="end"/>
    </w:r>
  </w:p>
  <w:p w:rsidR="00256102" w:rsidRDefault="00256102" w:rsidP="009A4D6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5B7" w:rsidRDefault="005E05B7">
      <w:r>
        <w:separator/>
      </w:r>
    </w:p>
  </w:footnote>
  <w:footnote w:type="continuationSeparator" w:id="0">
    <w:p w:rsidR="005E05B7" w:rsidRDefault="005E0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nsid w:val="00000003"/>
    <w:multiLevelType w:val="singleLevel"/>
    <w:tmpl w:val="00000003"/>
    <w:name w:val="WW8Num3"/>
    <w:lvl w:ilvl="0">
      <w:start w:val="1"/>
      <w:numFmt w:val="bullet"/>
      <w:lvlText w:val=""/>
      <w:lvlJc w:val="left"/>
      <w:pPr>
        <w:tabs>
          <w:tab w:val="num" w:pos="1260"/>
        </w:tabs>
        <w:ind w:left="1260" w:hanging="360"/>
      </w:pPr>
      <w:rPr>
        <w:rFonts w:ascii="Symbol" w:hAnsi="Symbol"/>
      </w:rPr>
    </w:lvl>
  </w:abstractNum>
  <w:abstractNum w:abstractNumId="1">
    <w:nsid w:val="00000004"/>
    <w:multiLevelType w:val="singleLevel"/>
    <w:tmpl w:val="00000004"/>
    <w:name w:val="WW8Num5"/>
    <w:lvl w:ilvl="0">
      <w:numFmt w:val="bullet"/>
      <w:lvlText w:val="-"/>
      <w:lvlJc w:val="left"/>
      <w:pPr>
        <w:tabs>
          <w:tab w:val="num" w:pos="360"/>
        </w:tabs>
        <w:ind w:left="360" w:hanging="360"/>
      </w:pPr>
      <w:rPr>
        <w:rFonts w:ascii="OpenSymbol" w:hAnsi="OpenSymbol"/>
      </w:rPr>
    </w:lvl>
  </w:abstractNum>
  <w:abstractNum w:abstractNumId="2">
    <w:nsid w:val="00000005"/>
    <w:multiLevelType w:val="singleLevel"/>
    <w:tmpl w:val="00000005"/>
    <w:name w:val="WW8Num6"/>
    <w:lvl w:ilvl="0">
      <w:numFmt w:val="bullet"/>
      <w:lvlText w:val="-"/>
      <w:lvlJc w:val="left"/>
      <w:pPr>
        <w:tabs>
          <w:tab w:val="num" w:pos="360"/>
        </w:tabs>
        <w:ind w:left="360" w:hanging="360"/>
      </w:pPr>
      <w:rPr>
        <w:rFonts w:ascii="OpenSymbol" w:hAnsi="OpenSymbol"/>
      </w:rPr>
    </w:lvl>
  </w:abstractNum>
  <w:abstractNum w:abstractNumId="3">
    <w:nsid w:val="00000006"/>
    <w:multiLevelType w:val="singleLevel"/>
    <w:tmpl w:val="00000006"/>
    <w:name w:val="WW8Num7"/>
    <w:lvl w:ilvl="0">
      <w:start w:val="1"/>
      <w:numFmt w:val="decimal"/>
      <w:lvlText w:val="%1."/>
      <w:lvlJc w:val="left"/>
      <w:pPr>
        <w:tabs>
          <w:tab w:val="num" w:pos="360"/>
        </w:tabs>
        <w:ind w:left="360" w:hanging="360"/>
      </w:pPr>
      <w:rPr>
        <w:rFonts w:cs="Times New Roman"/>
      </w:rPr>
    </w:lvl>
  </w:abstractNum>
  <w:abstractNum w:abstractNumId="4">
    <w:nsid w:val="00000008"/>
    <w:multiLevelType w:val="singleLevel"/>
    <w:tmpl w:val="00000008"/>
    <w:name w:val="WW8Num9"/>
    <w:lvl w:ilvl="0">
      <w:numFmt w:val="bullet"/>
      <w:lvlText w:val="-"/>
      <w:lvlJc w:val="left"/>
      <w:pPr>
        <w:tabs>
          <w:tab w:val="num" w:pos="360"/>
        </w:tabs>
        <w:ind w:left="360" w:hanging="360"/>
      </w:pPr>
      <w:rPr>
        <w:rFonts w:ascii="OpenSymbol" w:hAnsi="OpenSymbol"/>
      </w:rPr>
    </w:lvl>
  </w:abstractNum>
  <w:abstractNum w:abstractNumId="5">
    <w:nsid w:val="00000009"/>
    <w:multiLevelType w:val="singleLevel"/>
    <w:tmpl w:val="00000009"/>
    <w:name w:val="WW8Num10"/>
    <w:lvl w:ilvl="0">
      <w:numFmt w:val="bullet"/>
      <w:lvlText w:val="-"/>
      <w:lvlJc w:val="left"/>
      <w:pPr>
        <w:tabs>
          <w:tab w:val="num" w:pos="360"/>
        </w:tabs>
        <w:ind w:left="360" w:hanging="360"/>
      </w:pPr>
      <w:rPr>
        <w:rFonts w:ascii="OpenSymbol" w:hAnsi="OpenSymbol"/>
      </w:rPr>
    </w:lvl>
  </w:abstractNum>
  <w:abstractNum w:abstractNumId="6">
    <w:nsid w:val="0000000A"/>
    <w:multiLevelType w:val="singleLevel"/>
    <w:tmpl w:val="0000000A"/>
    <w:name w:val="WW8Num11"/>
    <w:lvl w:ilvl="0">
      <w:numFmt w:val="bullet"/>
      <w:lvlText w:val="-"/>
      <w:lvlJc w:val="left"/>
      <w:pPr>
        <w:tabs>
          <w:tab w:val="num" w:pos="360"/>
        </w:tabs>
        <w:ind w:left="360" w:hanging="360"/>
      </w:pPr>
      <w:rPr>
        <w:rFonts w:ascii="OpenSymbol" w:hAnsi="OpenSymbol"/>
      </w:rPr>
    </w:lvl>
  </w:abstractNum>
  <w:abstractNum w:abstractNumId="7">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8">
    <w:nsid w:val="0000000C"/>
    <w:multiLevelType w:val="singleLevel"/>
    <w:tmpl w:val="0000000C"/>
    <w:lvl w:ilvl="0">
      <w:numFmt w:val="bullet"/>
      <w:lvlText w:val="-"/>
      <w:lvlJc w:val="left"/>
      <w:pPr>
        <w:tabs>
          <w:tab w:val="num" w:pos="360"/>
        </w:tabs>
        <w:ind w:left="360" w:hanging="360"/>
      </w:pPr>
      <w:rPr>
        <w:rFonts w:ascii="OpenSymbol" w:hAnsi="OpenSymbol"/>
      </w:rPr>
    </w:lvl>
  </w:abstractNum>
  <w:abstractNum w:abstractNumId="9">
    <w:nsid w:val="0000000E"/>
    <w:multiLevelType w:val="singleLevel"/>
    <w:tmpl w:val="0000000E"/>
    <w:name w:val="WW8Num15"/>
    <w:lvl w:ilvl="0">
      <w:numFmt w:val="bullet"/>
      <w:lvlText w:val="-"/>
      <w:lvlJc w:val="left"/>
      <w:pPr>
        <w:tabs>
          <w:tab w:val="num" w:pos="360"/>
        </w:tabs>
        <w:ind w:left="360" w:hanging="360"/>
      </w:pPr>
      <w:rPr>
        <w:rFonts w:ascii="OpenSymbol" w:hAnsi="OpenSymbol"/>
        <w:b/>
      </w:rPr>
    </w:lvl>
  </w:abstractNum>
  <w:abstractNum w:abstractNumId="10">
    <w:nsid w:val="00000010"/>
    <w:multiLevelType w:val="singleLevel"/>
    <w:tmpl w:val="00000010"/>
    <w:name w:val="WW8Num17"/>
    <w:lvl w:ilvl="0">
      <w:start w:val="1"/>
      <w:numFmt w:val="decimal"/>
      <w:lvlText w:val="%1."/>
      <w:lvlJc w:val="left"/>
      <w:pPr>
        <w:tabs>
          <w:tab w:val="num" w:pos="360"/>
        </w:tabs>
        <w:ind w:left="360" w:hanging="360"/>
      </w:pPr>
      <w:rPr>
        <w:rFonts w:cs="Times New Roman"/>
      </w:rPr>
    </w:lvl>
  </w:abstractNum>
  <w:abstractNum w:abstractNumId="11">
    <w:nsid w:val="00000011"/>
    <w:multiLevelType w:val="multilevel"/>
    <w:tmpl w:val="524EF3DE"/>
    <w:name w:val="WW8Num20"/>
    <w:lvl w:ilvl="0">
      <w:start w:val="1"/>
      <w:numFmt w:val="decimal"/>
      <w:lvlText w:val="%1."/>
      <w:lvlJc w:val="left"/>
      <w:pPr>
        <w:tabs>
          <w:tab w:val="num" w:pos="786"/>
        </w:tabs>
        <w:ind w:left="786" w:hanging="360"/>
      </w:pPr>
      <w:rPr>
        <w:rFonts w:cs="Times New Roman"/>
        <w:b/>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5"/>
    <w:multiLevelType w:val="singleLevel"/>
    <w:tmpl w:val="00000015"/>
    <w:name w:val="WW8Num22"/>
    <w:lvl w:ilvl="0">
      <w:start w:val="1"/>
      <w:numFmt w:val="decimal"/>
      <w:lvlText w:val="%1."/>
      <w:lvlJc w:val="left"/>
      <w:pPr>
        <w:tabs>
          <w:tab w:val="num" w:pos="360"/>
        </w:tabs>
        <w:ind w:left="360" w:hanging="360"/>
      </w:pPr>
      <w:rPr>
        <w:rFonts w:cs="Times New Roman"/>
      </w:rPr>
    </w:lvl>
  </w:abstractNum>
  <w:abstractNum w:abstractNumId="13">
    <w:nsid w:val="00000016"/>
    <w:multiLevelType w:val="singleLevel"/>
    <w:tmpl w:val="00000016"/>
    <w:name w:val="WW8Num23"/>
    <w:lvl w:ilvl="0">
      <w:start w:val="1"/>
      <w:numFmt w:val="bullet"/>
      <w:lvlText w:val=""/>
      <w:lvlJc w:val="left"/>
      <w:pPr>
        <w:tabs>
          <w:tab w:val="num" w:pos="360"/>
        </w:tabs>
        <w:ind w:left="360" w:hanging="360"/>
      </w:pPr>
      <w:rPr>
        <w:rFonts w:ascii="Symbol" w:hAnsi="Symbol"/>
      </w:rPr>
    </w:lvl>
  </w:abstractNum>
  <w:abstractNum w:abstractNumId="14">
    <w:nsid w:val="00000017"/>
    <w:multiLevelType w:val="singleLevel"/>
    <w:tmpl w:val="00000017"/>
    <w:name w:val="WW8Num24"/>
    <w:lvl w:ilvl="0">
      <w:numFmt w:val="bullet"/>
      <w:lvlText w:val="-"/>
      <w:lvlJc w:val="left"/>
      <w:pPr>
        <w:tabs>
          <w:tab w:val="num" w:pos="360"/>
        </w:tabs>
        <w:ind w:left="360" w:hanging="360"/>
      </w:pPr>
      <w:rPr>
        <w:rFonts w:ascii="OpenSymbol" w:hAnsi="OpenSymbol"/>
      </w:rPr>
    </w:lvl>
  </w:abstractNum>
  <w:abstractNum w:abstractNumId="15">
    <w:nsid w:val="00000019"/>
    <w:multiLevelType w:val="singleLevel"/>
    <w:tmpl w:val="00000019"/>
    <w:name w:val="WW8Num27"/>
    <w:lvl w:ilvl="0">
      <w:numFmt w:val="bullet"/>
      <w:lvlText w:val="-"/>
      <w:lvlJc w:val="left"/>
      <w:pPr>
        <w:tabs>
          <w:tab w:val="num" w:pos="360"/>
        </w:tabs>
        <w:ind w:left="360" w:hanging="360"/>
      </w:pPr>
      <w:rPr>
        <w:rFonts w:ascii="OpenSymbol" w:hAnsi="OpenSymbol"/>
      </w:rPr>
    </w:lvl>
  </w:abstractNum>
  <w:abstractNum w:abstractNumId="16">
    <w:nsid w:val="0000001A"/>
    <w:multiLevelType w:val="singleLevel"/>
    <w:tmpl w:val="0000001A"/>
    <w:name w:val="WW8Num28"/>
    <w:lvl w:ilvl="0">
      <w:numFmt w:val="bullet"/>
      <w:lvlText w:val="-"/>
      <w:lvlJc w:val="left"/>
      <w:pPr>
        <w:tabs>
          <w:tab w:val="num" w:pos="360"/>
        </w:tabs>
        <w:ind w:left="360" w:hanging="360"/>
      </w:pPr>
      <w:rPr>
        <w:rFonts w:ascii="OpenSymbol" w:hAnsi="OpenSymbol"/>
      </w:rPr>
    </w:lvl>
  </w:abstractNum>
  <w:abstractNum w:abstractNumId="17">
    <w:nsid w:val="0000001B"/>
    <w:multiLevelType w:val="singleLevel"/>
    <w:tmpl w:val="0000001B"/>
    <w:name w:val="WW8Num29"/>
    <w:lvl w:ilvl="0">
      <w:numFmt w:val="bullet"/>
      <w:lvlText w:val="-"/>
      <w:lvlJc w:val="left"/>
      <w:pPr>
        <w:tabs>
          <w:tab w:val="num" w:pos="360"/>
        </w:tabs>
        <w:ind w:left="360" w:hanging="360"/>
      </w:pPr>
      <w:rPr>
        <w:rFonts w:ascii="OpenSymbol" w:hAnsi="OpenSymbol"/>
      </w:rPr>
    </w:lvl>
  </w:abstractNum>
  <w:abstractNum w:abstractNumId="18">
    <w:nsid w:val="0000001D"/>
    <w:multiLevelType w:val="singleLevel"/>
    <w:tmpl w:val="0000001D"/>
    <w:name w:val="WW8Num32"/>
    <w:lvl w:ilvl="0">
      <w:numFmt w:val="bullet"/>
      <w:lvlText w:val="-"/>
      <w:lvlJc w:val="left"/>
      <w:pPr>
        <w:tabs>
          <w:tab w:val="num" w:pos="360"/>
        </w:tabs>
        <w:ind w:left="360" w:hanging="360"/>
      </w:pPr>
      <w:rPr>
        <w:rFonts w:ascii="OpenSymbol" w:hAnsi="OpenSymbol"/>
      </w:rPr>
    </w:lvl>
  </w:abstractNum>
  <w:abstractNum w:abstractNumId="19">
    <w:nsid w:val="0000001F"/>
    <w:multiLevelType w:val="singleLevel"/>
    <w:tmpl w:val="0000001F"/>
    <w:name w:val="WW8Num34"/>
    <w:lvl w:ilvl="0">
      <w:numFmt w:val="bullet"/>
      <w:lvlText w:val="-"/>
      <w:lvlJc w:val="left"/>
      <w:pPr>
        <w:tabs>
          <w:tab w:val="num" w:pos="360"/>
        </w:tabs>
        <w:ind w:left="360" w:hanging="360"/>
      </w:pPr>
      <w:rPr>
        <w:rFonts w:ascii="OpenSymbol" w:hAnsi="OpenSymbol"/>
      </w:rPr>
    </w:lvl>
  </w:abstractNum>
  <w:abstractNum w:abstractNumId="20">
    <w:nsid w:val="00000022"/>
    <w:multiLevelType w:val="singleLevel"/>
    <w:tmpl w:val="00000022"/>
    <w:name w:val="WW8Num37"/>
    <w:lvl w:ilvl="0">
      <w:start w:val="1"/>
      <w:numFmt w:val="decimal"/>
      <w:lvlText w:val="%1."/>
      <w:lvlJc w:val="left"/>
      <w:pPr>
        <w:tabs>
          <w:tab w:val="num" w:pos="360"/>
        </w:tabs>
        <w:ind w:left="360" w:hanging="360"/>
      </w:pPr>
      <w:rPr>
        <w:rFonts w:cs="Times New Roman"/>
      </w:rPr>
    </w:lvl>
  </w:abstractNum>
  <w:abstractNum w:abstractNumId="21">
    <w:nsid w:val="00000023"/>
    <w:multiLevelType w:val="singleLevel"/>
    <w:tmpl w:val="00000023"/>
    <w:name w:val="WW8Num38"/>
    <w:lvl w:ilvl="0">
      <w:numFmt w:val="bullet"/>
      <w:lvlText w:val="-"/>
      <w:lvlJc w:val="left"/>
      <w:pPr>
        <w:tabs>
          <w:tab w:val="num" w:pos="360"/>
        </w:tabs>
        <w:ind w:left="360" w:hanging="360"/>
      </w:pPr>
      <w:rPr>
        <w:rFonts w:ascii="OpenSymbol" w:hAnsi="OpenSymbol"/>
      </w:rPr>
    </w:lvl>
  </w:abstractNum>
  <w:abstractNum w:abstractNumId="22">
    <w:nsid w:val="00000024"/>
    <w:multiLevelType w:val="singleLevel"/>
    <w:tmpl w:val="00000024"/>
    <w:name w:val="WW8Num39"/>
    <w:lvl w:ilvl="0">
      <w:numFmt w:val="bullet"/>
      <w:lvlText w:val="-"/>
      <w:lvlJc w:val="left"/>
      <w:pPr>
        <w:tabs>
          <w:tab w:val="num" w:pos="360"/>
        </w:tabs>
        <w:ind w:left="360" w:hanging="360"/>
      </w:pPr>
      <w:rPr>
        <w:rFonts w:ascii="OpenSymbol" w:hAnsi="OpenSymbol"/>
      </w:rPr>
    </w:lvl>
  </w:abstractNum>
  <w:abstractNum w:abstractNumId="23">
    <w:nsid w:val="00000025"/>
    <w:multiLevelType w:val="singleLevel"/>
    <w:tmpl w:val="00000025"/>
    <w:name w:val="WW8Num40"/>
    <w:lvl w:ilvl="0">
      <w:numFmt w:val="bullet"/>
      <w:lvlText w:val="-"/>
      <w:lvlJc w:val="left"/>
      <w:pPr>
        <w:tabs>
          <w:tab w:val="num" w:pos="360"/>
        </w:tabs>
        <w:ind w:left="360" w:hanging="360"/>
      </w:pPr>
      <w:rPr>
        <w:rFonts w:ascii="OpenSymbol" w:hAnsi="OpenSymbol"/>
      </w:rPr>
    </w:lvl>
  </w:abstractNum>
  <w:abstractNum w:abstractNumId="24">
    <w:nsid w:val="00000027"/>
    <w:multiLevelType w:val="singleLevel"/>
    <w:tmpl w:val="00000027"/>
    <w:name w:val="WW8Num42"/>
    <w:lvl w:ilvl="0">
      <w:numFmt w:val="bullet"/>
      <w:lvlText w:val="-"/>
      <w:lvlJc w:val="left"/>
      <w:pPr>
        <w:tabs>
          <w:tab w:val="num" w:pos="360"/>
        </w:tabs>
        <w:ind w:left="360" w:hanging="360"/>
      </w:pPr>
      <w:rPr>
        <w:rFonts w:ascii="OpenSymbol" w:hAnsi="OpenSymbol"/>
      </w:rPr>
    </w:lvl>
  </w:abstractNum>
  <w:abstractNum w:abstractNumId="25">
    <w:nsid w:val="0000002C"/>
    <w:multiLevelType w:val="multilevel"/>
    <w:tmpl w:val="0000002C"/>
    <w:name w:val="WW8Num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2E"/>
    <w:multiLevelType w:val="multilevel"/>
    <w:tmpl w:val="0000002E"/>
    <w:name w:val="WW8Num5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2F"/>
    <w:multiLevelType w:val="multilevel"/>
    <w:tmpl w:val="0000002F"/>
    <w:name w:val="WW8Num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31"/>
    <w:multiLevelType w:val="multilevel"/>
    <w:tmpl w:val="00000031"/>
    <w:name w:val="WW8Num5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nsid w:val="00000032"/>
    <w:multiLevelType w:val="multilevel"/>
    <w:tmpl w:val="00000032"/>
    <w:name w:val="WW8Num5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0">
    <w:nsid w:val="00000035"/>
    <w:multiLevelType w:val="multilevel"/>
    <w:tmpl w:val="00000035"/>
    <w:name w:val="WW8Num5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1">
    <w:nsid w:val="00000037"/>
    <w:multiLevelType w:val="multilevel"/>
    <w:tmpl w:val="00000037"/>
    <w:name w:val="WW8Num5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2">
    <w:nsid w:val="00000038"/>
    <w:multiLevelType w:val="multilevel"/>
    <w:tmpl w:val="00000038"/>
    <w:name w:val="WW8Num6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3">
    <w:nsid w:val="0078332E"/>
    <w:multiLevelType w:val="hybridMultilevel"/>
    <w:tmpl w:val="2F6E0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1704966"/>
    <w:multiLevelType w:val="hybridMultilevel"/>
    <w:tmpl w:val="8D36EE14"/>
    <w:lvl w:ilvl="0" w:tplc="04190005">
      <w:start w:val="1"/>
      <w:numFmt w:val="bullet"/>
      <w:lvlText w:val=""/>
      <w:lvlJc w:val="left"/>
      <w:pPr>
        <w:tabs>
          <w:tab w:val="num" w:pos="1440"/>
        </w:tabs>
        <w:ind w:left="1440" w:hanging="360"/>
      </w:pPr>
      <w:rPr>
        <w:rFonts w:ascii="Wingdings" w:hAnsi="Wingdings" w:hint="default"/>
      </w:rPr>
    </w:lvl>
    <w:lvl w:ilvl="1" w:tplc="E34EE2C4">
      <w:start w:val="1"/>
      <w:numFmt w:val="bullet"/>
      <w:lvlText w:val=""/>
      <w:lvlJc w:val="left"/>
      <w:pPr>
        <w:tabs>
          <w:tab w:val="num" w:pos="2160"/>
        </w:tabs>
        <w:ind w:left="2160" w:hanging="360"/>
      </w:pPr>
      <w:rPr>
        <w:rFonts w:ascii="Wingdings" w:hAnsi="Wingdings" w:hint="default"/>
        <w:color w:val="0000CC"/>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034E7CAA"/>
    <w:multiLevelType w:val="hybridMultilevel"/>
    <w:tmpl w:val="934EA550"/>
    <w:lvl w:ilvl="0" w:tplc="0419000F">
      <w:start w:val="1"/>
      <w:numFmt w:val="decimal"/>
      <w:lvlText w:val="%1."/>
      <w:lvlJc w:val="left"/>
      <w:pPr>
        <w:tabs>
          <w:tab w:val="num" w:pos="720"/>
        </w:tabs>
        <w:ind w:left="720" w:hanging="360"/>
      </w:pPr>
      <w:rPr>
        <w:rFonts w:cs="Times New Roman" w:hint="default"/>
      </w:rPr>
    </w:lvl>
    <w:lvl w:ilvl="1" w:tplc="CB2E3AF4">
      <w:start w:val="2"/>
      <w:numFmt w:val="decimal"/>
      <w:lvlText w:val="%2"/>
      <w:lvlJc w:val="left"/>
      <w:pPr>
        <w:tabs>
          <w:tab w:val="num" w:pos="1260"/>
        </w:tabs>
        <w:ind w:left="126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0E766D23"/>
    <w:multiLevelType w:val="hybridMultilevel"/>
    <w:tmpl w:val="EDA8F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47A3CD0"/>
    <w:multiLevelType w:val="hybridMultilevel"/>
    <w:tmpl w:val="35E6417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8">
    <w:nsid w:val="1B8F784E"/>
    <w:multiLevelType w:val="multilevel"/>
    <w:tmpl w:val="5210A8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1F117862"/>
    <w:multiLevelType w:val="hybridMultilevel"/>
    <w:tmpl w:val="26503E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41A271C"/>
    <w:multiLevelType w:val="multilevel"/>
    <w:tmpl w:val="162CD7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35D03370"/>
    <w:multiLevelType w:val="hybridMultilevel"/>
    <w:tmpl w:val="0F20B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2806632"/>
    <w:multiLevelType w:val="hybridMultilevel"/>
    <w:tmpl w:val="D1F42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567497B"/>
    <w:multiLevelType w:val="hybridMultilevel"/>
    <w:tmpl w:val="A7E6BFCE"/>
    <w:lvl w:ilvl="0" w:tplc="0419000F">
      <w:start w:val="2"/>
      <w:numFmt w:val="decimal"/>
      <w:lvlText w:val="%1."/>
      <w:lvlJc w:val="left"/>
      <w:pPr>
        <w:tabs>
          <w:tab w:val="num" w:pos="720"/>
        </w:tabs>
        <w:ind w:left="720" w:hanging="360"/>
      </w:pPr>
      <w:rPr>
        <w:rFonts w:cs="Times New Roman" w:hint="default"/>
        <w:b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48647582"/>
    <w:multiLevelType w:val="multilevel"/>
    <w:tmpl w:val="5464FC70"/>
    <w:lvl w:ilvl="0">
      <w:start w:val="1"/>
      <w:numFmt w:val="decimal"/>
      <w:lvlText w:val="%1."/>
      <w:lvlJc w:val="left"/>
      <w:pPr>
        <w:tabs>
          <w:tab w:val="num" w:pos="720"/>
        </w:tabs>
        <w:ind w:left="720" w:hanging="360"/>
      </w:pPr>
      <w:rPr>
        <w:rFonts w:ascii="Georgia" w:eastAsia="SimSun" w:hAnsi="Georgia"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4907496A"/>
    <w:multiLevelType w:val="hybridMultilevel"/>
    <w:tmpl w:val="C28E6E36"/>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6">
    <w:nsid w:val="648D439F"/>
    <w:multiLevelType w:val="hybridMultilevel"/>
    <w:tmpl w:val="79F888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64B70286"/>
    <w:multiLevelType w:val="multilevel"/>
    <w:tmpl w:val="21620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nsid w:val="6A9D4CE2"/>
    <w:multiLevelType w:val="hybridMultilevel"/>
    <w:tmpl w:val="8D3CB7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6D925349"/>
    <w:multiLevelType w:val="hybridMultilevel"/>
    <w:tmpl w:val="C100BC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0">
    <w:nsid w:val="70374D52"/>
    <w:multiLevelType w:val="hybridMultilevel"/>
    <w:tmpl w:val="686C9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9627D4F"/>
    <w:multiLevelType w:val="hybridMultilevel"/>
    <w:tmpl w:val="73922646"/>
    <w:lvl w:ilvl="0" w:tplc="0419000F">
      <w:start w:val="1"/>
      <w:numFmt w:val="decimal"/>
      <w:lvlText w:val="%1."/>
      <w:lvlJc w:val="left"/>
      <w:pPr>
        <w:tabs>
          <w:tab w:val="num" w:pos="720"/>
        </w:tabs>
        <w:ind w:left="720" w:hanging="360"/>
      </w:pPr>
      <w:rPr>
        <w:rFonts w:cs="Times New Roman" w:hint="default"/>
        <w:b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7AE2042F"/>
    <w:multiLevelType w:val="multilevel"/>
    <w:tmpl w:val="40183A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7B606F21"/>
    <w:multiLevelType w:val="multilevel"/>
    <w:tmpl w:val="1C6A87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nsid w:val="7E717C4B"/>
    <w:multiLevelType w:val="hybridMultilevel"/>
    <w:tmpl w:val="5CEEAC9A"/>
    <w:lvl w:ilvl="0" w:tplc="DD12B356">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34"/>
  </w:num>
  <w:num w:numId="3">
    <w:abstractNumId w:val="46"/>
  </w:num>
  <w:num w:numId="4">
    <w:abstractNumId w:val="10"/>
  </w:num>
  <w:num w:numId="5">
    <w:abstractNumId w:val="8"/>
  </w:num>
  <w:num w:numId="6">
    <w:abstractNumId w:val="28"/>
  </w:num>
  <w:num w:numId="7">
    <w:abstractNumId w:val="29"/>
  </w:num>
  <w:num w:numId="8">
    <w:abstractNumId w:val="42"/>
  </w:num>
  <w:num w:numId="9">
    <w:abstractNumId w:val="1"/>
  </w:num>
  <w:num w:numId="10">
    <w:abstractNumId w:val="4"/>
  </w:num>
  <w:num w:numId="11">
    <w:abstractNumId w:val="15"/>
  </w:num>
  <w:num w:numId="12">
    <w:abstractNumId w:val="19"/>
  </w:num>
  <w:num w:numId="13">
    <w:abstractNumId w:val="20"/>
  </w:num>
  <w:num w:numId="14">
    <w:abstractNumId w:val="2"/>
  </w:num>
  <w:num w:numId="15">
    <w:abstractNumId w:val="7"/>
  </w:num>
  <w:num w:numId="16">
    <w:abstractNumId w:val="13"/>
  </w:num>
  <w:num w:numId="17">
    <w:abstractNumId w:val="31"/>
  </w:num>
  <w:num w:numId="18">
    <w:abstractNumId w:val="32"/>
  </w:num>
  <w:num w:numId="19">
    <w:abstractNumId w:val="33"/>
  </w:num>
  <w:num w:numId="20">
    <w:abstractNumId w:val="0"/>
  </w:num>
  <w:num w:numId="21">
    <w:abstractNumId w:val="5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37"/>
  </w:num>
  <w:num w:numId="26">
    <w:abstractNumId w:val="49"/>
  </w:num>
  <w:num w:numId="27">
    <w:abstractNumId w:val="48"/>
  </w:num>
  <w:num w:numId="28">
    <w:abstractNumId w:val="41"/>
  </w:num>
  <w:num w:numId="29">
    <w:abstractNumId w:val="45"/>
  </w:num>
  <w:num w:numId="3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11"/>
  </w:num>
  <w:num w:numId="34">
    <w:abstractNumId w:val="44"/>
  </w:num>
  <w:num w:numId="35">
    <w:abstractNumId w:val="54"/>
  </w:num>
  <w:num w:numId="36">
    <w:abstractNumId w:val="40"/>
  </w:num>
  <w:num w:numId="37">
    <w:abstractNumId w:val="39"/>
  </w:num>
  <w:num w:numId="38">
    <w:abstractNumId w:val="3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F30"/>
    <w:rsid w:val="000036BB"/>
    <w:rsid w:val="00012A93"/>
    <w:rsid w:val="00012AD9"/>
    <w:rsid w:val="0001452B"/>
    <w:rsid w:val="000169D7"/>
    <w:rsid w:val="00017A34"/>
    <w:rsid w:val="00017DF2"/>
    <w:rsid w:val="0002075C"/>
    <w:rsid w:val="00020DA7"/>
    <w:rsid w:val="00020DE8"/>
    <w:rsid w:val="00032A23"/>
    <w:rsid w:val="00051D3B"/>
    <w:rsid w:val="0005245B"/>
    <w:rsid w:val="00057DE6"/>
    <w:rsid w:val="00070A40"/>
    <w:rsid w:val="000924CD"/>
    <w:rsid w:val="000A0753"/>
    <w:rsid w:val="000A2597"/>
    <w:rsid w:val="000B10ED"/>
    <w:rsid w:val="000C1492"/>
    <w:rsid w:val="000C254D"/>
    <w:rsid w:val="000C38E5"/>
    <w:rsid w:val="000C7555"/>
    <w:rsid w:val="000E0CB0"/>
    <w:rsid w:val="000E5A69"/>
    <w:rsid w:val="000E7856"/>
    <w:rsid w:val="000F1DD6"/>
    <w:rsid w:val="000F59A8"/>
    <w:rsid w:val="00100162"/>
    <w:rsid w:val="00102740"/>
    <w:rsid w:val="00117D5E"/>
    <w:rsid w:val="00121288"/>
    <w:rsid w:val="001222C1"/>
    <w:rsid w:val="001331B5"/>
    <w:rsid w:val="001462EF"/>
    <w:rsid w:val="00153B7D"/>
    <w:rsid w:val="00164CBC"/>
    <w:rsid w:val="00173288"/>
    <w:rsid w:val="001804FE"/>
    <w:rsid w:val="0019382C"/>
    <w:rsid w:val="00195268"/>
    <w:rsid w:val="001A07F1"/>
    <w:rsid w:val="001A11D1"/>
    <w:rsid w:val="001A6163"/>
    <w:rsid w:val="001B34C3"/>
    <w:rsid w:val="001B5044"/>
    <w:rsid w:val="001C6AA8"/>
    <w:rsid w:val="001C7119"/>
    <w:rsid w:val="001D2A83"/>
    <w:rsid w:val="001E40CD"/>
    <w:rsid w:val="002116AB"/>
    <w:rsid w:val="0021617C"/>
    <w:rsid w:val="002242D1"/>
    <w:rsid w:val="00227E97"/>
    <w:rsid w:val="00232A3D"/>
    <w:rsid w:val="0024245C"/>
    <w:rsid w:val="002501DE"/>
    <w:rsid w:val="00251F18"/>
    <w:rsid w:val="00252EBB"/>
    <w:rsid w:val="00255297"/>
    <w:rsid w:val="00256102"/>
    <w:rsid w:val="0026197D"/>
    <w:rsid w:val="00266942"/>
    <w:rsid w:val="00273687"/>
    <w:rsid w:val="00284912"/>
    <w:rsid w:val="00284CD5"/>
    <w:rsid w:val="00285182"/>
    <w:rsid w:val="00292B80"/>
    <w:rsid w:val="00292BF3"/>
    <w:rsid w:val="00295753"/>
    <w:rsid w:val="0029736B"/>
    <w:rsid w:val="002A56C2"/>
    <w:rsid w:val="002B15B4"/>
    <w:rsid w:val="002B4E77"/>
    <w:rsid w:val="002C0023"/>
    <w:rsid w:val="002C3CCE"/>
    <w:rsid w:val="002C67E0"/>
    <w:rsid w:val="002C75D3"/>
    <w:rsid w:val="002D16F4"/>
    <w:rsid w:val="002D3081"/>
    <w:rsid w:val="002D5D69"/>
    <w:rsid w:val="002F598E"/>
    <w:rsid w:val="002F61F1"/>
    <w:rsid w:val="003029BE"/>
    <w:rsid w:val="00316A20"/>
    <w:rsid w:val="003231DB"/>
    <w:rsid w:val="003275F9"/>
    <w:rsid w:val="00327F7A"/>
    <w:rsid w:val="0033239A"/>
    <w:rsid w:val="00345CC0"/>
    <w:rsid w:val="00354C9C"/>
    <w:rsid w:val="00355ACF"/>
    <w:rsid w:val="003619BB"/>
    <w:rsid w:val="00362EE6"/>
    <w:rsid w:val="00382082"/>
    <w:rsid w:val="00397850"/>
    <w:rsid w:val="003A006A"/>
    <w:rsid w:val="003A0E91"/>
    <w:rsid w:val="003A1D1A"/>
    <w:rsid w:val="003A4CA6"/>
    <w:rsid w:val="003B124C"/>
    <w:rsid w:val="003D14B1"/>
    <w:rsid w:val="003E1D66"/>
    <w:rsid w:val="003E4A35"/>
    <w:rsid w:val="003E5C08"/>
    <w:rsid w:val="003F7E48"/>
    <w:rsid w:val="004055AC"/>
    <w:rsid w:val="0040564F"/>
    <w:rsid w:val="004108BF"/>
    <w:rsid w:val="00411765"/>
    <w:rsid w:val="004169F5"/>
    <w:rsid w:val="00422548"/>
    <w:rsid w:val="00433CAE"/>
    <w:rsid w:val="0043540F"/>
    <w:rsid w:val="00436561"/>
    <w:rsid w:val="00436C10"/>
    <w:rsid w:val="004418B8"/>
    <w:rsid w:val="00444C1B"/>
    <w:rsid w:val="00444E50"/>
    <w:rsid w:val="00455933"/>
    <w:rsid w:val="00460F2E"/>
    <w:rsid w:val="00462CC3"/>
    <w:rsid w:val="00462EB2"/>
    <w:rsid w:val="00463D12"/>
    <w:rsid w:val="004665E4"/>
    <w:rsid w:val="00471008"/>
    <w:rsid w:val="004766DA"/>
    <w:rsid w:val="004776C9"/>
    <w:rsid w:val="00477D04"/>
    <w:rsid w:val="004A7417"/>
    <w:rsid w:val="004B5735"/>
    <w:rsid w:val="004C79D1"/>
    <w:rsid w:val="004E3069"/>
    <w:rsid w:val="004E53FF"/>
    <w:rsid w:val="00504620"/>
    <w:rsid w:val="0050655E"/>
    <w:rsid w:val="00507ADC"/>
    <w:rsid w:val="005114EC"/>
    <w:rsid w:val="00526F67"/>
    <w:rsid w:val="00531800"/>
    <w:rsid w:val="00533919"/>
    <w:rsid w:val="00541522"/>
    <w:rsid w:val="00543050"/>
    <w:rsid w:val="00552A57"/>
    <w:rsid w:val="00563169"/>
    <w:rsid w:val="00580BBA"/>
    <w:rsid w:val="005822CB"/>
    <w:rsid w:val="005850DF"/>
    <w:rsid w:val="005909E7"/>
    <w:rsid w:val="00592565"/>
    <w:rsid w:val="00596F13"/>
    <w:rsid w:val="005A40F7"/>
    <w:rsid w:val="005B0377"/>
    <w:rsid w:val="005B1BA1"/>
    <w:rsid w:val="005C2A9A"/>
    <w:rsid w:val="005C696D"/>
    <w:rsid w:val="005E05B7"/>
    <w:rsid w:val="005E7970"/>
    <w:rsid w:val="0060319B"/>
    <w:rsid w:val="00607B4E"/>
    <w:rsid w:val="00613F6D"/>
    <w:rsid w:val="00614F9E"/>
    <w:rsid w:val="00616D79"/>
    <w:rsid w:val="00625663"/>
    <w:rsid w:val="006328A5"/>
    <w:rsid w:val="0063366D"/>
    <w:rsid w:val="00643814"/>
    <w:rsid w:val="006527EC"/>
    <w:rsid w:val="0065669A"/>
    <w:rsid w:val="00656F65"/>
    <w:rsid w:val="00670BD3"/>
    <w:rsid w:val="0067411C"/>
    <w:rsid w:val="006748FC"/>
    <w:rsid w:val="00674AD3"/>
    <w:rsid w:val="006803E7"/>
    <w:rsid w:val="00681D13"/>
    <w:rsid w:val="00692375"/>
    <w:rsid w:val="006A4B91"/>
    <w:rsid w:val="006A5CC1"/>
    <w:rsid w:val="006B4A3F"/>
    <w:rsid w:val="006B722A"/>
    <w:rsid w:val="006C4D5D"/>
    <w:rsid w:val="006D16BE"/>
    <w:rsid w:val="006D6A4F"/>
    <w:rsid w:val="006F1CEB"/>
    <w:rsid w:val="006F4FC8"/>
    <w:rsid w:val="006F7D18"/>
    <w:rsid w:val="00714CAA"/>
    <w:rsid w:val="007176EF"/>
    <w:rsid w:val="00723E1C"/>
    <w:rsid w:val="007301EE"/>
    <w:rsid w:val="00731C0E"/>
    <w:rsid w:val="00732D6F"/>
    <w:rsid w:val="007442CA"/>
    <w:rsid w:val="007443BB"/>
    <w:rsid w:val="0075457A"/>
    <w:rsid w:val="00765364"/>
    <w:rsid w:val="007677FB"/>
    <w:rsid w:val="0078394D"/>
    <w:rsid w:val="00785230"/>
    <w:rsid w:val="007900A8"/>
    <w:rsid w:val="00794012"/>
    <w:rsid w:val="00796A3C"/>
    <w:rsid w:val="007A2768"/>
    <w:rsid w:val="007A75C4"/>
    <w:rsid w:val="007B22CF"/>
    <w:rsid w:val="007B2C87"/>
    <w:rsid w:val="007B4F31"/>
    <w:rsid w:val="007C21F1"/>
    <w:rsid w:val="007D0994"/>
    <w:rsid w:val="007D4E8E"/>
    <w:rsid w:val="007F408C"/>
    <w:rsid w:val="00803DC5"/>
    <w:rsid w:val="00803FB4"/>
    <w:rsid w:val="00811A11"/>
    <w:rsid w:val="00824A71"/>
    <w:rsid w:val="00827C75"/>
    <w:rsid w:val="00831019"/>
    <w:rsid w:val="00835474"/>
    <w:rsid w:val="0083602A"/>
    <w:rsid w:val="008429D1"/>
    <w:rsid w:val="0085170C"/>
    <w:rsid w:val="0085266B"/>
    <w:rsid w:val="00856245"/>
    <w:rsid w:val="0085739E"/>
    <w:rsid w:val="00857B55"/>
    <w:rsid w:val="00870A50"/>
    <w:rsid w:val="00871951"/>
    <w:rsid w:val="00880ABE"/>
    <w:rsid w:val="00891D22"/>
    <w:rsid w:val="008A0408"/>
    <w:rsid w:val="008A2CC4"/>
    <w:rsid w:val="008A2DA4"/>
    <w:rsid w:val="008A42AD"/>
    <w:rsid w:val="008A499C"/>
    <w:rsid w:val="008A5753"/>
    <w:rsid w:val="008B6CF9"/>
    <w:rsid w:val="008C3FC4"/>
    <w:rsid w:val="008C4413"/>
    <w:rsid w:val="008E69BA"/>
    <w:rsid w:val="008F4820"/>
    <w:rsid w:val="009149A1"/>
    <w:rsid w:val="0091681F"/>
    <w:rsid w:val="00920123"/>
    <w:rsid w:val="0092354C"/>
    <w:rsid w:val="00926BCA"/>
    <w:rsid w:val="00931C88"/>
    <w:rsid w:val="0093344E"/>
    <w:rsid w:val="0094081E"/>
    <w:rsid w:val="00940873"/>
    <w:rsid w:val="00941009"/>
    <w:rsid w:val="009420F5"/>
    <w:rsid w:val="0094328B"/>
    <w:rsid w:val="0094618E"/>
    <w:rsid w:val="00946A70"/>
    <w:rsid w:val="00960872"/>
    <w:rsid w:val="00963AC3"/>
    <w:rsid w:val="00974253"/>
    <w:rsid w:val="00975021"/>
    <w:rsid w:val="00985D9A"/>
    <w:rsid w:val="009864A5"/>
    <w:rsid w:val="009917D6"/>
    <w:rsid w:val="009962B6"/>
    <w:rsid w:val="009A2E7F"/>
    <w:rsid w:val="009A4D6A"/>
    <w:rsid w:val="009A70A2"/>
    <w:rsid w:val="009B06A8"/>
    <w:rsid w:val="009B15F4"/>
    <w:rsid w:val="009C7CC9"/>
    <w:rsid w:val="009D0457"/>
    <w:rsid w:val="009D0E17"/>
    <w:rsid w:val="009D1C49"/>
    <w:rsid w:val="009D20B8"/>
    <w:rsid w:val="009D2D00"/>
    <w:rsid w:val="009E4251"/>
    <w:rsid w:val="009E5DD0"/>
    <w:rsid w:val="009F3738"/>
    <w:rsid w:val="00A01836"/>
    <w:rsid w:val="00A033ED"/>
    <w:rsid w:val="00A1289D"/>
    <w:rsid w:val="00A15566"/>
    <w:rsid w:val="00A226A8"/>
    <w:rsid w:val="00A41472"/>
    <w:rsid w:val="00A46145"/>
    <w:rsid w:val="00A667EB"/>
    <w:rsid w:val="00A735D1"/>
    <w:rsid w:val="00A803C3"/>
    <w:rsid w:val="00A83884"/>
    <w:rsid w:val="00A83899"/>
    <w:rsid w:val="00A8545A"/>
    <w:rsid w:val="00A95429"/>
    <w:rsid w:val="00AA3F94"/>
    <w:rsid w:val="00AB3025"/>
    <w:rsid w:val="00AB3C73"/>
    <w:rsid w:val="00AD1EE9"/>
    <w:rsid w:val="00AD2667"/>
    <w:rsid w:val="00AD4867"/>
    <w:rsid w:val="00AD6632"/>
    <w:rsid w:val="00AF1581"/>
    <w:rsid w:val="00AF449E"/>
    <w:rsid w:val="00B0490D"/>
    <w:rsid w:val="00B101AD"/>
    <w:rsid w:val="00B11DDF"/>
    <w:rsid w:val="00B23C7E"/>
    <w:rsid w:val="00B3206A"/>
    <w:rsid w:val="00B32639"/>
    <w:rsid w:val="00B43D3C"/>
    <w:rsid w:val="00B44B46"/>
    <w:rsid w:val="00B45DE6"/>
    <w:rsid w:val="00B54F30"/>
    <w:rsid w:val="00B60C9D"/>
    <w:rsid w:val="00B6296B"/>
    <w:rsid w:val="00B635F5"/>
    <w:rsid w:val="00B63A2A"/>
    <w:rsid w:val="00B66CC7"/>
    <w:rsid w:val="00B7491D"/>
    <w:rsid w:val="00B9107F"/>
    <w:rsid w:val="00B96B0F"/>
    <w:rsid w:val="00BA7047"/>
    <w:rsid w:val="00BB068F"/>
    <w:rsid w:val="00BB0A77"/>
    <w:rsid w:val="00BB5A86"/>
    <w:rsid w:val="00BF6D65"/>
    <w:rsid w:val="00BF7623"/>
    <w:rsid w:val="00C02D5F"/>
    <w:rsid w:val="00C10C39"/>
    <w:rsid w:val="00C117F1"/>
    <w:rsid w:val="00C210BF"/>
    <w:rsid w:val="00C222E1"/>
    <w:rsid w:val="00C2316D"/>
    <w:rsid w:val="00C24E7B"/>
    <w:rsid w:val="00C3167B"/>
    <w:rsid w:val="00C31D97"/>
    <w:rsid w:val="00C33B97"/>
    <w:rsid w:val="00C44D08"/>
    <w:rsid w:val="00C46CE6"/>
    <w:rsid w:val="00C55B4A"/>
    <w:rsid w:val="00C57EEE"/>
    <w:rsid w:val="00C67295"/>
    <w:rsid w:val="00C67F24"/>
    <w:rsid w:val="00C73475"/>
    <w:rsid w:val="00C7548B"/>
    <w:rsid w:val="00C805ED"/>
    <w:rsid w:val="00C81B1C"/>
    <w:rsid w:val="00C842C6"/>
    <w:rsid w:val="00C95BAE"/>
    <w:rsid w:val="00CA3FEC"/>
    <w:rsid w:val="00CB2958"/>
    <w:rsid w:val="00CC34F7"/>
    <w:rsid w:val="00CC4114"/>
    <w:rsid w:val="00D02B75"/>
    <w:rsid w:val="00D12606"/>
    <w:rsid w:val="00D20A03"/>
    <w:rsid w:val="00D26576"/>
    <w:rsid w:val="00D26E43"/>
    <w:rsid w:val="00D41AD2"/>
    <w:rsid w:val="00D4271E"/>
    <w:rsid w:val="00D4299B"/>
    <w:rsid w:val="00D42BE5"/>
    <w:rsid w:val="00D43A09"/>
    <w:rsid w:val="00D43BCF"/>
    <w:rsid w:val="00D47E93"/>
    <w:rsid w:val="00D5361C"/>
    <w:rsid w:val="00D70340"/>
    <w:rsid w:val="00D74593"/>
    <w:rsid w:val="00D90E1B"/>
    <w:rsid w:val="00DA10F0"/>
    <w:rsid w:val="00DB2E93"/>
    <w:rsid w:val="00DB5A86"/>
    <w:rsid w:val="00DB6E06"/>
    <w:rsid w:val="00DC598B"/>
    <w:rsid w:val="00DD30B3"/>
    <w:rsid w:val="00DD3714"/>
    <w:rsid w:val="00DD5B96"/>
    <w:rsid w:val="00DE2D75"/>
    <w:rsid w:val="00DE6A30"/>
    <w:rsid w:val="00DE7C2F"/>
    <w:rsid w:val="00DF1918"/>
    <w:rsid w:val="00DF4C2F"/>
    <w:rsid w:val="00E001DE"/>
    <w:rsid w:val="00E028EE"/>
    <w:rsid w:val="00E201BF"/>
    <w:rsid w:val="00E20E6D"/>
    <w:rsid w:val="00E27DA6"/>
    <w:rsid w:val="00E3143C"/>
    <w:rsid w:val="00E33858"/>
    <w:rsid w:val="00E40BF3"/>
    <w:rsid w:val="00E40C07"/>
    <w:rsid w:val="00E41324"/>
    <w:rsid w:val="00E47F86"/>
    <w:rsid w:val="00E52486"/>
    <w:rsid w:val="00E604D7"/>
    <w:rsid w:val="00E63030"/>
    <w:rsid w:val="00E631B9"/>
    <w:rsid w:val="00E72BE7"/>
    <w:rsid w:val="00E81F22"/>
    <w:rsid w:val="00E841DB"/>
    <w:rsid w:val="00E8636A"/>
    <w:rsid w:val="00E914C1"/>
    <w:rsid w:val="00E92E80"/>
    <w:rsid w:val="00E94199"/>
    <w:rsid w:val="00E94CFD"/>
    <w:rsid w:val="00EA4268"/>
    <w:rsid w:val="00EB0FF2"/>
    <w:rsid w:val="00EB30B8"/>
    <w:rsid w:val="00EB69EF"/>
    <w:rsid w:val="00ED209A"/>
    <w:rsid w:val="00ED6929"/>
    <w:rsid w:val="00EE0208"/>
    <w:rsid w:val="00EE1E54"/>
    <w:rsid w:val="00EF1EE5"/>
    <w:rsid w:val="00EF5C6E"/>
    <w:rsid w:val="00EF7408"/>
    <w:rsid w:val="00F01A4A"/>
    <w:rsid w:val="00F05298"/>
    <w:rsid w:val="00F12829"/>
    <w:rsid w:val="00F157FA"/>
    <w:rsid w:val="00F16814"/>
    <w:rsid w:val="00F176A6"/>
    <w:rsid w:val="00F31FBE"/>
    <w:rsid w:val="00F327C3"/>
    <w:rsid w:val="00F33287"/>
    <w:rsid w:val="00F40DFD"/>
    <w:rsid w:val="00F40EE1"/>
    <w:rsid w:val="00F50B3D"/>
    <w:rsid w:val="00F57195"/>
    <w:rsid w:val="00F57F4D"/>
    <w:rsid w:val="00F6763E"/>
    <w:rsid w:val="00F67A18"/>
    <w:rsid w:val="00F72596"/>
    <w:rsid w:val="00F734D4"/>
    <w:rsid w:val="00F738BC"/>
    <w:rsid w:val="00F74C70"/>
    <w:rsid w:val="00F75771"/>
    <w:rsid w:val="00F803FC"/>
    <w:rsid w:val="00F806CD"/>
    <w:rsid w:val="00F82673"/>
    <w:rsid w:val="00F84EE2"/>
    <w:rsid w:val="00FA656A"/>
    <w:rsid w:val="00FB5422"/>
    <w:rsid w:val="00FB79B2"/>
    <w:rsid w:val="00FC44B2"/>
    <w:rsid w:val="00FC5036"/>
    <w:rsid w:val="00FC59B2"/>
    <w:rsid w:val="00FC68A9"/>
    <w:rsid w:val="00FE22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30"/>
    <w:rPr>
      <w:rFonts w:eastAsia="SimSun"/>
      <w:sz w:val="24"/>
      <w:szCs w:val="24"/>
      <w:lang w:eastAsia="zh-CN"/>
    </w:rPr>
  </w:style>
  <w:style w:type="paragraph" w:styleId="1">
    <w:name w:val="heading 1"/>
    <w:basedOn w:val="a"/>
    <w:next w:val="a"/>
    <w:link w:val="10"/>
    <w:uiPriority w:val="99"/>
    <w:qFormat/>
    <w:rsid w:val="00B54F3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54F3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54F3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B54F30"/>
    <w:pPr>
      <w:keepNext/>
      <w:numPr>
        <w:ilvl w:val="4"/>
        <w:numId w:val="1"/>
      </w:numPr>
      <w:suppressAutoHyphens/>
      <w:jc w:val="center"/>
      <w:outlineLvl w:val="4"/>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0F2E"/>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460F2E"/>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460F2E"/>
    <w:rPr>
      <w:rFonts w:ascii="Cambria" w:hAnsi="Cambria" w:cs="Times New Roman"/>
      <w:b/>
      <w:bCs/>
      <w:sz w:val="26"/>
      <w:szCs w:val="26"/>
      <w:lang w:eastAsia="zh-CN"/>
    </w:rPr>
  </w:style>
  <w:style w:type="character" w:customStyle="1" w:styleId="50">
    <w:name w:val="Заголовок 5 Знак"/>
    <w:basedOn w:val="a0"/>
    <w:link w:val="5"/>
    <w:uiPriority w:val="99"/>
    <w:semiHidden/>
    <w:locked/>
    <w:rsid w:val="00460F2E"/>
    <w:rPr>
      <w:rFonts w:ascii="Calibri" w:hAnsi="Calibri" w:cs="Times New Roman"/>
      <w:b/>
      <w:bCs/>
      <w:i/>
      <w:iCs/>
      <w:sz w:val="26"/>
      <w:szCs w:val="26"/>
      <w:lang w:eastAsia="zh-CN"/>
    </w:rPr>
  </w:style>
  <w:style w:type="paragraph" w:styleId="21">
    <w:name w:val="Body Text Indent 2"/>
    <w:basedOn w:val="a"/>
    <w:link w:val="22"/>
    <w:uiPriority w:val="99"/>
    <w:rsid w:val="00B54F30"/>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uiPriority w:val="99"/>
    <w:semiHidden/>
    <w:locked/>
    <w:rsid w:val="00460F2E"/>
    <w:rPr>
      <w:rFonts w:eastAsia="SimSun" w:cs="Times New Roman"/>
      <w:sz w:val="24"/>
      <w:szCs w:val="24"/>
      <w:lang w:eastAsia="zh-CN"/>
    </w:rPr>
  </w:style>
  <w:style w:type="paragraph" w:styleId="a3">
    <w:name w:val="footer"/>
    <w:basedOn w:val="a"/>
    <w:link w:val="a4"/>
    <w:uiPriority w:val="99"/>
    <w:rsid w:val="00B54F30"/>
    <w:pPr>
      <w:tabs>
        <w:tab w:val="center" w:pos="4677"/>
        <w:tab w:val="right" w:pos="9355"/>
      </w:tabs>
    </w:pPr>
  </w:style>
  <w:style w:type="character" w:customStyle="1" w:styleId="a4">
    <w:name w:val="Нижний колонтитул Знак"/>
    <w:basedOn w:val="a0"/>
    <w:link w:val="a3"/>
    <w:uiPriority w:val="99"/>
    <w:semiHidden/>
    <w:locked/>
    <w:rsid w:val="00460F2E"/>
    <w:rPr>
      <w:rFonts w:eastAsia="SimSun" w:cs="Times New Roman"/>
      <w:sz w:val="24"/>
      <w:szCs w:val="24"/>
      <w:lang w:eastAsia="zh-CN"/>
    </w:rPr>
  </w:style>
  <w:style w:type="character" w:styleId="a5">
    <w:name w:val="page number"/>
    <w:basedOn w:val="a0"/>
    <w:uiPriority w:val="99"/>
    <w:rsid w:val="00B54F30"/>
    <w:rPr>
      <w:rFonts w:cs="Times New Roman"/>
    </w:rPr>
  </w:style>
  <w:style w:type="paragraph" w:styleId="a6">
    <w:name w:val="Body Text Indent"/>
    <w:basedOn w:val="a"/>
    <w:link w:val="a7"/>
    <w:uiPriority w:val="99"/>
    <w:rsid w:val="00B54F30"/>
    <w:pPr>
      <w:spacing w:after="120"/>
      <w:ind w:left="283"/>
    </w:pPr>
  </w:style>
  <w:style w:type="character" w:customStyle="1" w:styleId="a7">
    <w:name w:val="Основной текст с отступом Знак"/>
    <w:basedOn w:val="a0"/>
    <w:link w:val="a6"/>
    <w:uiPriority w:val="99"/>
    <w:semiHidden/>
    <w:locked/>
    <w:rsid w:val="00460F2E"/>
    <w:rPr>
      <w:rFonts w:eastAsia="SimSun" w:cs="Times New Roman"/>
      <w:sz w:val="24"/>
      <w:szCs w:val="24"/>
      <w:lang w:eastAsia="zh-CN"/>
    </w:rPr>
  </w:style>
  <w:style w:type="table" w:styleId="a8">
    <w:name w:val="Table Grid"/>
    <w:basedOn w:val="a1"/>
    <w:uiPriority w:val="99"/>
    <w:rsid w:val="00B54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Contemporary"/>
    <w:basedOn w:val="a1"/>
    <w:uiPriority w:val="99"/>
    <w:rsid w:val="00B54F3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a">
    <w:name w:val="header"/>
    <w:basedOn w:val="a"/>
    <w:link w:val="ab"/>
    <w:uiPriority w:val="99"/>
    <w:rsid w:val="00B54F30"/>
    <w:pPr>
      <w:tabs>
        <w:tab w:val="center" w:pos="4677"/>
        <w:tab w:val="right" w:pos="9355"/>
      </w:tabs>
    </w:pPr>
  </w:style>
  <w:style w:type="character" w:customStyle="1" w:styleId="ab">
    <w:name w:val="Верхний колонтитул Знак"/>
    <w:basedOn w:val="a0"/>
    <w:link w:val="aa"/>
    <w:uiPriority w:val="99"/>
    <w:semiHidden/>
    <w:locked/>
    <w:rsid w:val="00460F2E"/>
    <w:rPr>
      <w:rFonts w:eastAsia="SimSun" w:cs="Times New Roman"/>
      <w:sz w:val="24"/>
      <w:szCs w:val="24"/>
      <w:lang w:eastAsia="zh-CN"/>
    </w:rPr>
  </w:style>
  <w:style w:type="paragraph" w:styleId="ac">
    <w:name w:val="Body Text"/>
    <w:basedOn w:val="a"/>
    <w:link w:val="ad"/>
    <w:uiPriority w:val="99"/>
    <w:rsid w:val="00B54F30"/>
    <w:pPr>
      <w:spacing w:after="120"/>
    </w:pPr>
  </w:style>
  <w:style w:type="character" w:customStyle="1" w:styleId="ad">
    <w:name w:val="Основной текст Знак"/>
    <w:basedOn w:val="a0"/>
    <w:link w:val="ac"/>
    <w:uiPriority w:val="99"/>
    <w:semiHidden/>
    <w:locked/>
    <w:rsid w:val="00460F2E"/>
    <w:rPr>
      <w:rFonts w:eastAsia="SimSun" w:cs="Times New Roman"/>
      <w:sz w:val="24"/>
      <w:szCs w:val="24"/>
      <w:lang w:eastAsia="zh-CN"/>
    </w:rPr>
  </w:style>
  <w:style w:type="paragraph" w:customStyle="1" w:styleId="210">
    <w:name w:val="Основной текст 21"/>
    <w:basedOn w:val="a"/>
    <w:uiPriority w:val="99"/>
    <w:rsid w:val="00B54F30"/>
    <w:pPr>
      <w:suppressAutoHyphens/>
    </w:pPr>
    <w:rPr>
      <w:rFonts w:eastAsia="Times New Roman"/>
      <w:sz w:val="36"/>
      <w:szCs w:val="20"/>
    </w:rPr>
  </w:style>
  <w:style w:type="paragraph" w:customStyle="1" w:styleId="ae">
    <w:name w:val="???????"/>
    <w:uiPriority w:val="99"/>
    <w:rsid w:val="00B54F3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sz w:val="36"/>
      <w:szCs w:val="36"/>
    </w:rPr>
  </w:style>
  <w:style w:type="paragraph" w:customStyle="1" w:styleId="LTGliederung2">
    <w:name w:val="???????~LT~Gliederung 2"/>
    <w:basedOn w:val="a"/>
    <w:uiPriority w:val="99"/>
    <w:rsid w:val="00B54F30"/>
    <w:pPr>
      <w:widowControl w:val="0"/>
      <w:tabs>
        <w:tab w:val="left" w:pos="270"/>
        <w:tab w:val="left" w:pos="900"/>
        <w:tab w:val="left" w:pos="1710"/>
        <w:tab w:val="left" w:pos="2340"/>
        <w:tab w:val="left" w:pos="3150"/>
        <w:tab w:val="left" w:pos="3780"/>
        <w:tab w:val="left" w:pos="4590"/>
        <w:tab w:val="left" w:pos="5220"/>
        <w:tab w:val="left" w:pos="6030"/>
        <w:tab w:val="left" w:pos="6660"/>
        <w:tab w:val="left" w:pos="7470"/>
        <w:tab w:val="left" w:pos="8100"/>
        <w:tab w:val="left" w:pos="8910"/>
        <w:tab w:val="left" w:pos="9540"/>
        <w:tab w:val="left" w:pos="10350"/>
        <w:tab w:val="left" w:pos="10980"/>
        <w:tab w:val="left" w:pos="11790"/>
        <w:tab w:val="left" w:pos="12420"/>
        <w:tab w:val="left" w:pos="13230"/>
        <w:tab w:val="left" w:pos="13860"/>
        <w:tab w:val="left" w:pos="14670"/>
        <w:tab w:val="left" w:pos="15300"/>
      </w:tabs>
      <w:suppressAutoHyphens/>
      <w:autoSpaceDE w:val="0"/>
      <w:spacing w:before="139"/>
    </w:pPr>
    <w:rPr>
      <w:rFonts w:ascii="Tahoma" w:eastAsia="Times New Roman" w:hAnsi="Tahoma"/>
      <w:color w:val="000000"/>
      <w:sz w:val="56"/>
      <w:szCs w:val="56"/>
    </w:rPr>
  </w:style>
  <w:style w:type="paragraph" w:customStyle="1" w:styleId="31">
    <w:name w:val="Основной текст 31"/>
    <w:basedOn w:val="a"/>
    <w:uiPriority w:val="99"/>
    <w:rsid w:val="00B54F30"/>
    <w:pPr>
      <w:suppressAutoHyphens/>
      <w:jc w:val="center"/>
    </w:pPr>
    <w:rPr>
      <w:rFonts w:eastAsia="Times New Roman"/>
      <w:b/>
      <w:i/>
      <w:sz w:val="36"/>
      <w:szCs w:val="20"/>
    </w:rPr>
  </w:style>
  <w:style w:type="table" w:styleId="11">
    <w:name w:val="Table Classic 1"/>
    <w:basedOn w:val="a1"/>
    <w:uiPriority w:val="99"/>
    <w:rsid w:val="00B54F3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211">
    <w:name w:val="Основной текст с отступом 21"/>
    <w:basedOn w:val="a"/>
    <w:uiPriority w:val="99"/>
    <w:rsid w:val="005C2A9A"/>
    <w:pPr>
      <w:tabs>
        <w:tab w:val="left" w:pos="4851"/>
      </w:tabs>
      <w:suppressAutoHyphens/>
      <w:ind w:left="180"/>
    </w:pPr>
    <w:rPr>
      <w:rFonts w:eastAsia="Times New Roman"/>
      <w:sz w:val="28"/>
      <w:lang w:eastAsia="ar-SA"/>
    </w:rPr>
  </w:style>
  <w:style w:type="paragraph" w:styleId="af">
    <w:name w:val="Normal (Web)"/>
    <w:basedOn w:val="a"/>
    <w:uiPriority w:val="99"/>
    <w:rsid w:val="007C21F1"/>
    <w:pPr>
      <w:spacing w:before="100" w:beforeAutospacing="1" w:after="100" w:afterAutospacing="1"/>
    </w:pPr>
    <w:rPr>
      <w:rFonts w:eastAsia="Times New Roman"/>
      <w:lang w:eastAsia="ru-RU"/>
    </w:rPr>
  </w:style>
  <w:style w:type="character" w:styleId="af0">
    <w:name w:val="Strong"/>
    <w:basedOn w:val="a0"/>
    <w:uiPriority w:val="99"/>
    <w:qFormat/>
    <w:rsid w:val="007C21F1"/>
    <w:rPr>
      <w:rFonts w:cs="Times New Roman"/>
      <w:b/>
      <w:bCs/>
    </w:rPr>
  </w:style>
  <w:style w:type="character" w:styleId="af1">
    <w:name w:val="Hyperlink"/>
    <w:basedOn w:val="a0"/>
    <w:uiPriority w:val="99"/>
    <w:rsid w:val="00C805ED"/>
    <w:rPr>
      <w:rFonts w:cs="Times New Roman"/>
      <w:color w:val="0000FF"/>
      <w:u w:val="single"/>
    </w:rPr>
  </w:style>
  <w:style w:type="paragraph" w:styleId="af2">
    <w:name w:val="No Spacing"/>
    <w:uiPriority w:val="99"/>
    <w:qFormat/>
    <w:rsid w:val="00F738BC"/>
    <w:pPr>
      <w:suppressAutoHyphens/>
    </w:pPr>
    <w:rPr>
      <w:sz w:val="24"/>
      <w:lang w:eastAsia="zh-CN"/>
    </w:rPr>
  </w:style>
  <w:style w:type="paragraph" w:customStyle="1" w:styleId="12">
    <w:name w:val="Абзац списка1"/>
    <w:basedOn w:val="a"/>
    <w:uiPriority w:val="99"/>
    <w:rsid w:val="00FC5036"/>
    <w:pPr>
      <w:suppressAutoHyphens/>
      <w:spacing w:after="200" w:line="276" w:lineRule="auto"/>
      <w:ind w:left="720"/>
    </w:pPr>
    <w:rPr>
      <w:rFonts w:ascii="Calibri" w:eastAsia="Times New Roman" w:hAnsi="Calibri" w:cs="Calibri"/>
      <w:sz w:val="22"/>
      <w:szCs w:val="22"/>
    </w:rPr>
  </w:style>
  <w:style w:type="paragraph" w:customStyle="1" w:styleId="Default">
    <w:name w:val="Default"/>
    <w:uiPriority w:val="99"/>
    <w:rsid w:val="004776C9"/>
    <w:pPr>
      <w:autoSpaceDE w:val="0"/>
      <w:autoSpaceDN w:val="0"/>
      <w:adjustRightInd w:val="0"/>
    </w:pPr>
    <w:rPr>
      <w:b/>
      <w:color w:val="000000"/>
      <w:sz w:val="24"/>
      <w:szCs w:val="24"/>
      <w:lang w:val="en-US"/>
    </w:rPr>
  </w:style>
  <w:style w:type="paragraph" w:customStyle="1" w:styleId="Style2">
    <w:name w:val="Style2"/>
    <w:basedOn w:val="a"/>
    <w:uiPriority w:val="99"/>
    <w:rsid w:val="0085739E"/>
    <w:pPr>
      <w:widowControl w:val="0"/>
      <w:autoSpaceDE w:val="0"/>
      <w:autoSpaceDN w:val="0"/>
      <w:adjustRightInd w:val="0"/>
      <w:spacing w:line="277" w:lineRule="exact"/>
      <w:ind w:firstLine="706"/>
      <w:jc w:val="both"/>
    </w:pPr>
    <w:rPr>
      <w:rFonts w:eastAsia="Times New Roman"/>
      <w:lang w:eastAsia="ru-RU"/>
    </w:rPr>
  </w:style>
  <w:style w:type="character" w:customStyle="1" w:styleId="FontStyle13">
    <w:name w:val="Font Style13"/>
    <w:uiPriority w:val="99"/>
    <w:rsid w:val="0085739E"/>
    <w:rPr>
      <w:rFonts w:ascii="Times New Roman" w:hAnsi="Times New Roman"/>
      <w:sz w:val="22"/>
    </w:rPr>
  </w:style>
  <w:style w:type="paragraph" w:styleId="af3">
    <w:name w:val="Balloon Text"/>
    <w:basedOn w:val="a"/>
    <w:link w:val="af4"/>
    <w:uiPriority w:val="99"/>
    <w:rsid w:val="007D4E8E"/>
    <w:rPr>
      <w:rFonts w:ascii="Tahoma" w:hAnsi="Tahoma" w:cs="Tahoma"/>
      <w:sz w:val="16"/>
      <w:szCs w:val="16"/>
    </w:rPr>
  </w:style>
  <w:style w:type="character" w:customStyle="1" w:styleId="af4">
    <w:name w:val="Текст выноски Знак"/>
    <w:basedOn w:val="a0"/>
    <w:link w:val="af3"/>
    <w:uiPriority w:val="99"/>
    <w:locked/>
    <w:rsid w:val="007D4E8E"/>
    <w:rPr>
      <w:rFonts w:ascii="Tahoma" w:eastAsia="SimSun" w:hAnsi="Tahoma" w:cs="Tahoma"/>
      <w:sz w:val="16"/>
      <w:szCs w:val="16"/>
      <w:lang w:eastAsia="zh-CN"/>
    </w:rPr>
  </w:style>
  <w:style w:type="paragraph" w:styleId="af5">
    <w:name w:val="List Paragraph"/>
    <w:basedOn w:val="a"/>
    <w:uiPriority w:val="99"/>
    <w:qFormat/>
    <w:rsid w:val="009F3738"/>
    <w:pPr>
      <w:ind w:left="720"/>
      <w:contextualSpacing/>
    </w:pPr>
  </w:style>
  <w:style w:type="character" w:customStyle="1" w:styleId="apple-converted-space">
    <w:name w:val="apple-converted-space"/>
    <w:basedOn w:val="a0"/>
    <w:uiPriority w:val="99"/>
    <w:rsid w:val="00A8545A"/>
    <w:rPr>
      <w:rFonts w:cs="Times New Roman"/>
    </w:rPr>
  </w:style>
  <w:style w:type="character" w:customStyle="1" w:styleId="c77">
    <w:name w:val="c77"/>
    <w:basedOn w:val="a0"/>
    <w:uiPriority w:val="99"/>
    <w:rsid w:val="00E41324"/>
    <w:rPr>
      <w:rFonts w:cs="Times New Roman"/>
    </w:rPr>
  </w:style>
  <w:style w:type="paragraph" w:customStyle="1" w:styleId="c6c12c24c29">
    <w:name w:val="c6 c12 c24 c29"/>
    <w:basedOn w:val="a"/>
    <w:uiPriority w:val="99"/>
    <w:rsid w:val="00E41324"/>
    <w:pPr>
      <w:spacing w:before="100" w:beforeAutospacing="1" w:after="100" w:afterAutospacing="1"/>
    </w:pPr>
    <w:rPr>
      <w:rFonts w:eastAsia="Batang"/>
      <w:lang w:eastAsia="ko-KR"/>
    </w:rPr>
  </w:style>
  <w:style w:type="character" w:customStyle="1" w:styleId="c7c2">
    <w:name w:val="c7 c2"/>
    <w:basedOn w:val="a0"/>
    <w:uiPriority w:val="99"/>
    <w:rsid w:val="00E41324"/>
    <w:rPr>
      <w:rFonts w:cs="Times New Roman"/>
    </w:rPr>
  </w:style>
</w:styles>
</file>

<file path=word/webSettings.xml><?xml version="1.0" encoding="utf-8"?>
<w:webSettings xmlns:r="http://schemas.openxmlformats.org/officeDocument/2006/relationships" xmlns:w="http://schemas.openxmlformats.org/wordprocessingml/2006/main">
  <w:divs>
    <w:div w:id="2086296760">
      <w:marLeft w:val="0"/>
      <w:marRight w:val="0"/>
      <w:marTop w:val="0"/>
      <w:marBottom w:val="0"/>
      <w:divBdr>
        <w:top w:val="none" w:sz="0" w:space="0" w:color="auto"/>
        <w:left w:val="none" w:sz="0" w:space="0" w:color="auto"/>
        <w:bottom w:val="none" w:sz="0" w:space="0" w:color="auto"/>
        <w:right w:val="none" w:sz="0" w:space="0" w:color="auto"/>
      </w:divBdr>
    </w:div>
    <w:div w:id="2086296761">
      <w:marLeft w:val="0"/>
      <w:marRight w:val="0"/>
      <w:marTop w:val="0"/>
      <w:marBottom w:val="0"/>
      <w:divBdr>
        <w:top w:val="none" w:sz="0" w:space="0" w:color="auto"/>
        <w:left w:val="none" w:sz="0" w:space="0" w:color="auto"/>
        <w:bottom w:val="none" w:sz="0" w:space="0" w:color="auto"/>
        <w:right w:val="none" w:sz="0" w:space="0" w:color="auto"/>
      </w:divBdr>
    </w:div>
    <w:div w:id="2086296762">
      <w:marLeft w:val="0"/>
      <w:marRight w:val="0"/>
      <w:marTop w:val="0"/>
      <w:marBottom w:val="0"/>
      <w:divBdr>
        <w:top w:val="none" w:sz="0" w:space="0" w:color="auto"/>
        <w:left w:val="none" w:sz="0" w:space="0" w:color="auto"/>
        <w:bottom w:val="none" w:sz="0" w:space="0" w:color="auto"/>
        <w:right w:val="none" w:sz="0" w:space="0" w:color="auto"/>
      </w:divBdr>
    </w:div>
    <w:div w:id="2086296763">
      <w:marLeft w:val="0"/>
      <w:marRight w:val="0"/>
      <w:marTop w:val="0"/>
      <w:marBottom w:val="0"/>
      <w:divBdr>
        <w:top w:val="none" w:sz="0" w:space="0" w:color="auto"/>
        <w:left w:val="none" w:sz="0" w:space="0" w:color="auto"/>
        <w:bottom w:val="none" w:sz="0" w:space="0" w:color="auto"/>
        <w:right w:val="none" w:sz="0" w:space="0" w:color="auto"/>
      </w:divBdr>
    </w:div>
    <w:div w:id="2086296764">
      <w:marLeft w:val="0"/>
      <w:marRight w:val="0"/>
      <w:marTop w:val="0"/>
      <w:marBottom w:val="0"/>
      <w:divBdr>
        <w:top w:val="none" w:sz="0" w:space="0" w:color="auto"/>
        <w:left w:val="none" w:sz="0" w:space="0" w:color="auto"/>
        <w:bottom w:val="none" w:sz="0" w:space="0" w:color="auto"/>
        <w:right w:val="none" w:sz="0" w:space="0" w:color="auto"/>
      </w:divBdr>
    </w:div>
    <w:div w:id="2086296766">
      <w:marLeft w:val="0"/>
      <w:marRight w:val="0"/>
      <w:marTop w:val="0"/>
      <w:marBottom w:val="0"/>
      <w:divBdr>
        <w:top w:val="none" w:sz="0" w:space="0" w:color="auto"/>
        <w:left w:val="none" w:sz="0" w:space="0" w:color="auto"/>
        <w:bottom w:val="none" w:sz="0" w:space="0" w:color="auto"/>
        <w:right w:val="none" w:sz="0" w:space="0" w:color="auto"/>
      </w:divBdr>
      <w:divsChild>
        <w:div w:id="2086296765">
          <w:marLeft w:val="625"/>
          <w:marRight w:val="0"/>
          <w:marTop w:val="0"/>
          <w:marBottom w:val="0"/>
          <w:divBdr>
            <w:top w:val="none" w:sz="0" w:space="0" w:color="auto"/>
            <w:left w:val="none" w:sz="0" w:space="0" w:color="auto"/>
            <w:bottom w:val="none" w:sz="0" w:space="0" w:color="auto"/>
            <w:right w:val="none" w:sz="0" w:space="0" w:color="auto"/>
          </w:divBdr>
        </w:div>
        <w:div w:id="2086296768">
          <w:marLeft w:val="625"/>
          <w:marRight w:val="0"/>
          <w:marTop w:val="0"/>
          <w:marBottom w:val="0"/>
          <w:divBdr>
            <w:top w:val="none" w:sz="0" w:space="0" w:color="auto"/>
            <w:left w:val="none" w:sz="0" w:space="0" w:color="auto"/>
            <w:bottom w:val="none" w:sz="0" w:space="0" w:color="auto"/>
            <w:right w:val="none" w:sz="0" w:space="0" w:color="auto"/>
          </w:divBdr>
        </w:div>
        <w:div w:id="2086296770">
          <w:marLeft w:val="625"/>
          <w:marRight w:val="0"/>
          <w:marTop w:val="0"/>
          <w:marBottom w:val="0"/>
          <w:divBdr>
            <w:top w:val="none" w:sz="0" w:space="0" w:color="auto"/>
            <w:left w:val="none" w:sz="0" w:space="0" w:color="auto"/>
            <w:bottom w:val="none" w:sz="0" w:space="0" w:color="auto"/>
            <w:right w:val="none" w:sz="0" w:space="0" w:color="auto"/>
          </w:divBdr>
        </w:div>
        <w:div w:id="2086296776">
          <w:marLeft w:val="625"/>
          <w:marRight w:val="0"/>
          <w:marTop w:val="0"/>
          <w:marBottom w:val="0"/>
          <w:divBdr>
            <w:top w:val="none" w:sz="0" w:space="0" w:color="auto"/>
            <w:left w:val="none" w:sz="0" w:space="0" w:color="auto"/>
            <w:bottom w:val="none" w:sz="0" w:space="0" w:color="auto"/>
            <w:right w:val="none" w:sz="0" w:space="0" w:color="auto"/>
          </w:divBdr>
        </w:div>
        <w:div w:id="2086296780">
          <w:marLeft w:val="625"/>
          <w:marRight w:val="0"/>
          <w:marTop w:val="0"/>
          <w:marBottom w:val="0"/>
          <w:divBdr>
            <w:top w:val="none" w:sz="0" w:space="0" w:color="auto"/>
            <w:left w:val="none" w:sz="0" w:space="0" w:color="auto"/>
            <w:bottom w:val="none" w:sz="0" w:space="0" w:color="auto"/>
            <w:right w:val="none" w:sz="0" w:space="0" w:color="auto"/>
          </w:divBdr>
        </w:div>
        <w:div w:id="2086296781">
          <w:marLeft w:val="625"/>
          <w:marRight w:val="0"/>
          <w:marTop w:val="0"/>
          <w:marBottom w:val="0"/>
          <w:divBdr>
            <w:top w:val="none" w:sz="0" w:space="0" w:color="auto"/>
            <w:left w:val="none" w:sz="0" w:space="0" w:color="auto"/>
            <w:bottom w:val="none" w:sz="0" w:space="0" w:color="auto"/>
            <w:right w:val="none" w:sz="0" w:space="0" w:color="auto"/>
          </w:divBdr>
        </w:div>
      </w:divsChild>
    </w:div>
    <w:div w:id="2086296767">
      <w:marLeft w:val="0"/>
      <w:marRight w:val="0"/>
      <w:marTop w:val="0"/>
      <w:marBottom w:val="0"/>
      <w:divBdr>
        <w:top w:val="none" w:sz="0" w:space="0" w:color="auto"/>
        <w:left w:val="none" w:sz="0" w:space="0" w:color="auto"/>
        <w:bottom w:val="none" w:sz="0" w:space="0" w:color="auto"/>
        <w:right w:val="none" w:sz="0" w:space="0" w:color="auto"/>
      </w:divBdr>
    </w:div>
    <w:div w:id="2086296769">
      <w:marLeft w:val="0"/>
      <w:marRight w:val="0"/>
      <w:marTop w:val="0"/>
      <w:marBottom w:val="0"/>
      <w:divBdr>
        <w:top w:val="none" w:sz="0" w:space="0" w:color="auto"/>
        <w:left w:val="none" w:sz="0" w:space="0" w:color="auto"/>
        <w:bottom w:val="none" w:sz="0" w:space="0" w:color="auto"/>
        <w:right w:val="none" w:sz="0" w:space="0" w:color="auto"/>
      </w:divBdr>
    </w:div>
    <w:div w:id="2086296771">
      <w:marLeft w:val="0"/>
      <w:marRight w:val="0"/>
      <w:marTop w:val="0"/>
      <w:marBottom w:val="0"/>
      <w:divBdr>
        <w:top w:val="none" w:sz="0" w:space="0" w:color="auto"/>
        <w:left w:val="none" w:sz="0" w:space="0" w:color="auto"/>
        <w:bottom w:val="none" w:sz="0" w:space="0" w:color="auto"/>
        <w:right w:val="none" w:sz="0" w:space="0" w:color="auto"/>
      </w:divBdr>
    </w:div>
    <w:div w:id="2086296772">
      <w:marLeft w:val="0"/>
      <w:marRight w:val="0"/>
      <w:marTop w:val="0"/>
      <w:marBottom w:val="0"/>
      <w:divBdr>
        <w:top w:val="none" w:sz="0" w:space="0" w:color="auto"/>
        <w:left w:val="none" w:sz="0" w:space="0" w:color="auto"/>
        <w:bottom w:val="none" w:sz="0" w:space="0" w:color="auto"/>
        <w:right w:val="none" w:sz="0" w:space="0" w:color="auto"/>
      </w:divBdr>
    </w:div>
    <w:div w:id="2086296773">
      <w:marLeft w:val="0"/>
      <w:marRight w:val="0"/>
      <w:marTop w:val="0"/>
      <w:marBottom w:val="0"/>
      <w:divBdr>
        <w:top w:val="none" w:sz="0" w:space="0" w:color="auto"/>
        <w:left w:val="none" w:sz="0" w:space="0" w:color="auto"/>
        <w:bottom w:val="none" w:sz="0" w:space="0" w:color="auto"/>
        <w:right w:val="none" w:sz="0" w:space="0" w:color="auto"/>
      </w:divBdr>
    </w:div>
    <w:div w:id="2086296774">
      <w:marLeft w:val="0"/>
      <w:marRight w:val="0"/>
      <w:marTop w:val="0"/>
      <w:marBottom w:val="0"/>
      <w:divBdr>
        <w:top w:val="none" w:sz="0" w:space="0" w:color="auto"/>
        <w:left w:val="none" w:sz="0" w:space="0" w:color="auto"/>
        <w:bottom w:val="none" w:sz="0" w:space="0" w:color="auto"/>
        <w:right w:val="none" w:sz="0" w:space="0" w:color="auto"/>
      </w:divBdr>
    </w:div>
    <w:div w:id="2086296775">
      <w:marLeft w:val="0"/>
      <w:marRight w:val="0"/>
      <w:marTop w:val="0"/>
      <w:marBottom w:val="0"/>
      <w:divBdr>
        <w:top w:val="none" w:sz="0" w:space="0" w:color="auto"/>
        <w:left w:val="none" w:sz="0" w:space="0" w:color="auto"/>
        <w:bottom w:val="none" w:sz="0" w:space="0" w:color="auto"/>
        <w:right w:val="none" w:sz="0" w:space="0" w:color="auto"/>
      </w:divBdr>
    </w:div>
    <w:div w:id="2086296777">
      <w:marLeft w:val="0"/>
      <w:marRight w:val="0"/>
      <w:marTop w:val="0"/>
      <w:marBottom w:val="0"/>
      <w:divBdr>
        <w:top w:val="none" w:sz="0" w:space="0" w:color="auto"/>
        <w:left w:val="none" w:sz="0" w:space="0" w:color="auto"/>
        <w:bottom w:val="none" w:sz="0" w:space="0" w:color="auto"/>
        <w:right w:val="none" w:sz="0" w:space="0" w:color="auto"/>
      </w:divBdr>
    </w:div>
    <w:div w:id="2086296778">
      <w:marLeft w:val="0"/>
      <w:marRight w:val="0"/>
      <w:marTop w:val="0"/>
      <w:marBottom w:val="0"/>
      <w:divBdr>
        <w:top w:val="none" w:sz="0" w:space="0" w:color="auto"/>
        <w:left w:val="none" w:sz="0" w:space="0" w:color="auto"/>
        <w:bottom w:val="none" w:sz="0" w:space="0" w:color="auto"/>
        <w:right w:val="none" w:sz="0" w:space="0" w:color="auto"/>
      </w:divBdr>
    </w:div>
    <w:div w:id="2086296779">
      <w:marLeft w:val="0"/>
      <w:marRight w:val="0"/>
      <w:marTop w:val="0"/>
      <w:marBottom w:val="0"/>
      <w:divBdr>
        <w:top w:val="none" w:sz="0" w:space="0" w:color="auto"/>
        <w:left w:val="none" w:sz="0" w:space="0" w:color="auto"/>
        <w:bottom w:val="none" w:sz="0" w:space="0" w:color="auto"/>
        <w:right w:val="none" w:sz="0" w:space="0" w:color="auto"/>
      </w:divBdr>
    </w:div>
    <w:div w:id="2086296782">
      <w:marLeft w:val="0"/>
      <w:marRight w:val="0"/>
      <w:marTop w:val="0"/>
      <w:marBottom w:val="0"/>
      <w:divBdr>
        <w:top w:val="none" w:sz="0" w:space="0" w:color="auto"/>
        <w:left w:val="none" w:sz="0" w:space="0" w:color="auto"/>
        <w:bottom w:val="none" w:sz="0" w:space="0" w:color="auto"/>
        <w:right w:val="none" w:sz="0" w:space="0" w:color="auto"/>
      </w:divBdr>
    </w:div>
    <w:div w:id="2086296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mdou151sad@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33</Pages>
  <Words>9682</Words>
  <Characters>55190</Characters>
  <Application>Microsoft Office Word</Application>
  <DocSecurity>0</DocSecurity>
  <Lines>459</Lines>
  <Paragraphs>129</Paragraphs>
  <ScaleCrop>false</ScaleCrop>
  <Company>MoBIL GROUP</Company>
  <LinksUpToDate>false</LinksUpToDate>
  <CharactersWithSpaces>64743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____________</dc:title>
  <dc:subject/>
  <dc:creator>WIN7XP</dc:creator>
  <cp:keywords/>
  <dc:description/>
  <cp:lastModifiedBy>maryashinia</cp:lastModifiedBy>
  <cp:revision>7</cp:revision>
  <cp:lastPrinted>2019-04-24T06:50:00Z</cp:lastPrinted>
  <dcterms:created xsi:type="dcterms:W3CDTF">2021-04-06T09:43:00Z</dcterms:created>
  <dcterms:modified xsi:type="dcterms:W3CDTF">2021-04-09T09:02:00Z</dcterms:modified>
</cp:coreProperties>
</file>